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C3" w:rsidRDefault="00D66DC3" w:rsidP="00D66DC3">
      <w:pPr>
        <w:pStyle w:val="2"/>
        <w:tabs>
          <w:tab w:val="left" w:pos="0"/>
        </w:tabs>
        <w:rPr>
          <w:rFonts w:ascii="Arial" w:hAnsi="Arial"/>
          <w:b/>
        </w:rPr>
      </w:pPr>
      <w:r>
        <w:rPr>
          <w:sz w:val="28"/>
        </w:rPr>
        <w:t xml:space="preserve">           </w:t>
      </w:r>
    </w:p>
    <w:p w:rsidR="00D66DC3" w:rsidRDefault="00D66DC3" w:rsidP="00D66DC3">
      <w:pPr>
        <w:pStyle w:val="2"/>
        <w:tabs>
          <w:tab w:val="left" w:pos="0"/>
        </w:tabs>
        <w:rPr>
          <w:rFonts w:ascii="Arial" w:hAnsi="Arial"/>
          <w:b/>
        </w:rPr>
      </w:pPr>
      <w:r>
        <w:rPr>
          <w:sz w:val="28"/>
        </w:rPr>
        <w:t xml:space="preserve"> </w:t>
      </w:r>
      <w:r>
        <w:rPr>
          <w:noProof/>
          <w:sz w:val="28"/>
          <w:lang w:eastAsia="ru-RU"/>
        </w:rPr>
        <w:drawing>
          <wp:inline distT="0" distB="0" distL="0" distR="0">
            <wp:extent cx="5334000" cy="390525"/>
            <wp:effectExtent l="19050" t="19050" r="19050" b="285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6DC3" w:rsidRDefault="00D66DC3" w:rsidP="00D66DC3">
      <w:pPr>
        <w:pStyle w:val="ae"/>
        <w:jc w:val="left"/>
        <w:rPr>
          <w:rFonts w:eastAsia="Lucida Sans Unicode"/>
          <w:i/>
          <w:sz w:val="28"/>
        </w:rPr>
      </w:pPr>
      <w:r>
        <w:rPr>
          <w:rFonts w:ascii="Arial" w:hAnsi="Arial"/>
        </w:rPr>
        <w:t xml:space="preserve">                                                      </w:t>
      </w:r>
    </w:p>
    <w:p w:rsidR="00D66DC3" w:rsidRDefault="00D66DC3" w:rsidP="00D66DC3">
      <w:pPr>
        <w:pStyle w:val="ab"/>
        <w:jc w:val="left"/>
        <w:rPr>
          <w:i w:val="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2602865</wp:posOffset>
            </wp:positionH>
            <wp:positionV relativeFrom="paragraph">
              <wp:posOffset>49530</wp:posOffset>
            </wp:positionV>
            <wp:extent cx="70993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0866" y="21331"/>
                <wp:lineTo x="20866" y="0"/>
                <wp:lineTo x="0" y="0"/>
              </wp:wrapPolygon>
            </wp:wrapTight>
            <wp:docPr id="4" name="Рисунок 4" descr="Герб С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 w:val="0"/>
        </w:rPr>
        <w:t xml:space="preserve">                                    </w:t>
      </w:r>
    </w:p>
    <w:p w:rsidR="00D66DC3" w:rsidRDefault="00D66DC3" w:rsidP="00D66DC3">
      <w:pPr>
        <w:pStyle w:val="a8"/>
      </w:pPr>
    </w:p>
    <w:p w:rsidR="00D66DC3" w:rsidRDefault="00D66DC3" w:rsidP="00D66DC3">
      <w:pPr>
        <w:pStyle w:val="a8"/>
      </w:pPr>
    </w:p>
    <w:p w:rsidR="00D66DC3" w:rsidRDefault="00D66DC3" w:rsidP="00D66DC3">
      <w:pPr>
        <w:pStyle w:val="a8"/>
      </w:pPr>
    </w:p>
    <w:p w:rsidR="00D66DC3" w:rsidRDefault="00D66DC3" w:rsidP="00D66DC3">
      <w:pPr>
        <w:pStyle w:val="a8"/>
      </w:pPr>
    </w:p>
    <w:p w:rsidR="00D66DC3" w:rsidRDefault="00D66DC3" w:rsidP="00D66DC3">
      <w:pPr>
        <w:pStyle w:val="ae"/>
      </w:pPr>
    </w:p>
    <w:p w:rsidR="00D66DC3" w:rsidRDefault="00D66DC3" w:rsidP="00D66DC3">
      <w:pPr>
        <w:pStyle w:val="ae"/>
      </w:pPr>
    </w:p>
    <w:p w:rsidR="00D66DC3" w:rsidRDefault="00D66DC3" w:rsidP="00D66DC3">
      <w:pPr>
        <w:pStyle w:val="ae"/>
      </w:pPr>
      <w:r>
        <w:t>Минис</w:t>
      </w:r>
      <w:r w:rsidR="00C9132D">
        <w:t>терство труда и  социальной  защ</w:t>
      </w:r>
      <w:r>
        <w:t>иты населения</w:t>
      </w:r>
    </w:p>
    <w:p w:rsidR="00D66DC3" w:rsidRDefault="00D66DC3" w:rsidP="00D66DC3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Ставропольского края</w:t>
      </w:r>
    </w:p>
    <w:p w:rsidR="00D66DC3" w:rsidRDefault="00D66DC3" w:rsidP="00D66DC3">
      <w:pPr>
        <w:pStyle w:val="310"/>
        <w:rPr>
          <w:rFonts w:ascii="Arial" w:hAnsi="Arial"/>
          <w:sz w:val="72"/>
        </w:rPr>
      </w:pPr>
    </w:p>
    <w:p w:rsidR="00D66DC3" w:rsidRDefault="00D66DC3" w:rsidP="00D66DC3">
      <w:pPr>
        <w:pStyle w:val="310"/>
        <w:rPr>
          <w:rFonts w:ascii="Arial" w:hAnsi="Arial"/>
          <w:sz w:val="72"/>
        </w:rPr>
      </w:pPr>
    </w:p>
    <w:p w:rsidR="00D66DC3" w:rsidRDefault="00D66DC3" w:rsidP="00D66DC3">
      <w:pPr>
        <w:pStyle w:val="310"/>
        <w:jc w:val="center"/>
        <w:rPr>
          <w:rFonts w:ascii="Arial" w:hAnsi="Arial"/>
          <w:sz w:val="72"/>
        </w:rPr>
      </w:pPr>
      <w:r>
        <w:rPr>
          <w:rFonts w:ascii="Arial" w:hAnsi="Arial"/>
          <w:sz w:val="72"/>
        </w:rPr>
        <w:t>Анализ работы</w:t>
      </w:r>
    </w:p>
    <w:p w:rsidR="00D66DC3" w:rsidRDefault="00D66DC3" w:rsidP="00D66DC3">
      <w:pPr>
        <w:pStyle w:val="310"/>
        <w:jc w:val="center"/>
        <w:rPr>
          <w:rFonts w:ascii="Arial" w:hAnsi="Arial"/>
          <w:sz w:val="72"/>
        </w:rPr>
      </w:pPr>
      <w:r>
        <w:rPr>
          <w:rFonts w:ascii="Arial" w:hAnsi="Arial"/>
          <w:sz w:val="72"/>
        </w:rPr>
        <w:t>медицинской службы</w:t>
      </w:r>
    </w:p>
    <w:p w:rsidR="00D66DC3" w:rsidRDefault="00D66DC3" w:rsidP="00D66DC3">
      <w:pPr>
        <w:pStyle w:val="310"/>
        <w:jc w:val="center"/>
        <w:rPr>
          <w:sz w:val="52"/>
          <w:szCs w:val="52"/>
        </w:rPr>
      </w:pPr>
      <w:r>
        <w:rPr>
          <w:sz w:val="52"/>
          <w:szCs w:val="52"/>
        </w:rPr>
        <w:t>ГБСУ СОН « ДЕРБЕТОВСКИЙ ДЕТСКИЙ ДОМ ИНТЕРНАТ ДЛЯ УМСТВЕННО ОТСТАЛЫХ ДЕТЕЙ»</w:t>
      </w:r>
    </w:p>
    <w:p w:rsidR="00D66DC3" w:rsidRDefault="00C669E0" w:rsidP="00D66DC3">
      <w:pPr>
        <w:pStyle w:val="310"/>
        <w:jc w:val="center"/>
        <w:rPr>
          <w:rFonts w:ascii="Arial" w:hAnsi="Arial"/>
          <w:sz w:val="72"/>
        </w:rPr>
      </w:pPr>
      <w:r>
        <w:rPr>
          <w:rFonts w:ascii="Arial" w:hAnsi="Arial"/>
          <w:sz w:val="72"/>
        </w:rPr>
        <w:t>за девять месяцев  2016</w:t>
      </w:r>
      <w:r w:rsidR="00D66DC3">
        <w:rPr>
          <w:rFonts w:ascii="Arial" w:hAnsi="Arial"/>
          <w:sz w:val="72"/>
        </w:rPr>
        <w:t>г.</w:t>
      </w:r>
    </w:p>
    <w:p w:rsidR="00D66DC3" w:rsidRDefault="00D66DC3" w:rsidP="00D66DC3">
      <w:pPr>
        <w:spacing w:line="360" w:lineRule="auto"/>
        <w:jc w:val="center"/>
        <w:rPr>
          <w:rFonts w:ascii="Arial" w:hAnsi="Arial"/>
        </w:rPr>
      </w:pPr>
    </w:p>
    <w:p w:rsidR="00D66DC3" w:rsidRDefault="00D66DC3" w:rsidP="00D66DC3">
      <w:pPr>
        <w:spacing w:line="360" w:lineRule="auto"/>
        <w:rPr>
          <w:rFonts w:ascii="Arial" w:hAnsi="Arial"/>
        </w:rPr>
      </w:pPr>
    </w:p>
    <w:p w:rsidR="00D66DC3" w:rsidRDefault="00D66DC3" w:rsidP="00D66DC3">
      <w:pPr>
        <w:spacing w:line="360" w:lineRule="auto"/>
        <w:jc w:val="center"/>
        <w:rPr>
          <w:rFonts w:ascii="Arial" w:hAnsi="Arial"/>
        </w:rPr>
      </w:pPr>
    </w:p>
    <w:p w:rsidR="00D66DC3" w:rsidRDefault="00D66DC3" w:rsidP="00D66DC3">
      <w:pPr>
        <w:spacing w:line="360" w:lineRule="auto"/>
        <w:jc w:val="center"/>
        <w:rPr>
          <w:rFonts w:ascii="Arial" w:hAnsi="Arial"/>
        </w:rPr>
      </w:pPr>
    </w:p>
    <w:p w:rsidR="00D66DC3" w:rsidRDefault="00D66DC3" w:rsidP="00D66DC3">
      <w:pPr>
        <w:pStyle w:val="1"/>
        <w:tabs>
          <w:tab w:val="left" w:pos="0"/>
        </w:tabs>
        <w:spacing w:line="360" w:lineRule="auto"/>
        <w:jc w:val="left"/>
        <w:rPr>
          <w:sz w:val="28"/>
        </w:rPr>
      </w:pPr>
      <w:r>
        <w:rPr>
          <w:sz w:val="28"/>
        </w:rPr>
        <w:t xml:space="preserve">                                                                                       «УТВЕРЖДАЮ»</w:t>
      </w:r>
    </w:p>
    <w:p w:rsidR="00D66DC3" w:rsidRDefault="00D66DC3" w:rsidP="00D66DC3">
      <w:pP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</w:t>
      </w:r>
      <w:r w:rsidR="00C669E0">
        <w:rPr>
          <w:sz w:val="28"/>
        </w:rPr>
        <w:t xml:space="preserve">                            </w:t>
      </w:r>
      <w:r>
        <w:rPr>
          <w:sz w:val="28"/>
        </w:rPr>
        <w:t xml:space="preserve"> Директор ГБСУСОН «ДЕРБЕТОВСКИЙ ДДИ»</w:t>
      </w:r>
    </w:p>
    <w:p w:rsidR="00D66DC3" w:rsidRDefault="00D66DC3" w:rsidP="00D66DC3">
      <w:pPr>
        <w:pStyle w:val="210"/>
      </w:pPr>
      <w:r>
        <w:t xml:space="preserve">                                                           ___________________( Н.В.Студеникина</w:t>
      </w:r>
      <w:proofErr w:type="gramStart"/>
      <w:r>
        <w:t xml:space="preserve"> )</w:t>
      </w:r>
      <w:proofErr w:type="gramEnd"/>
    </w:p>
    <w:p w:rsidR="00D66DC3" w:rsidRDefault="00D66DC3" w:rsidP="00D66DC3">
      <w:pPr>
        <w:pStyle w:val="210"/>
        <w:rPr>
          <w:sz w:val="20"/>
        </w:rPr>
      </w:pPr>
      <w:r>
        <w:t xml:space="preserve">                                                                                                                   </w:t>
      </w:r>
      <w:r>
        <w:rPr>
          <w:sz w:val="20"/>
        </w:rPr>
        <w:t xml:space="preserve"> Ф.И.О. </w:t>
      </w:r>
    </w:p>
    <w:p w:rsidR="00D66DC3" w:rsidRDefault="00D66DC3" w:rsidP="00D66DC3">
      <w:r>
        <w:t xml:space="preserve">                                                                                                                </w:t>
      </w:r>
      <w:r w:rsidR="00C669E0">
        <w:t xml:space="preserve">                             «07</w:t>
      </w:r>
      <w:r>
        <w:t xml:space="preserve">» октября </w:t>
      </w:r>
      <w:r>
        <w:rPr>
          <w:sz w:val="28"/>
        </w:rPr>
        <w:t>201</w:t>
      </w:r>
      <w:r w:rsidR="00C669E0">
        <w:rPr>
          <w:sz w:val="28"/>
        </w:rPr>
        <w:t>6</w:t>
      </w:r>
      <w:r>
        <w:rPr>
          <w:sz w:val="28"/>
        </w:rPr>
        <w:t xml:space="preserve"> г</w:t>
      </w:r>
      <w:r>
        <w:t>.</w:t>
      </w:r>
    </w:p>
    <w:p w:rsidR="00D66DC3" w:rsidRDefault="00D66DC3" w:rsidP="00D66DC3"/>
    <w:p w:rsidR="00D66DC3" w:rsidRDefault="00D66DC3" w:rsidP="00C669E0">
      <w:pPr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lastRenderedPageBreak/>
        <w:t>ОБЩАЯ ХАРАКТЕРИСТИКА УЧРЕЖДЕНИЯ</w:t>
      </w:r>
    </w:p>
    <w:p w:rsidR="00D66DC3" w:rsidRDefault="00D66DC3" w:rsidP="00D66DC3">
      <w:pPr>
        <w:rPr>
          <w:sz w:val="28"/>
        </w:rPr>
      </w:pPr>
    </w:p>
    <w:p w:rsidR="00D66DC3" w:rsidRDefault="00D66DC3" w:rsidP="00D66DC3">
      <w:pPr>
        <w:rPr>
          <w:sz w:val="28"/>
        </w:rPr>
      </w:pPr>
      <w:r>
        <w:rPr>
          <w:sz w:val="28"/>
        </w:rPr>
        <w:t xml:space="preserve">ГБСУСОН  «Дербетовский детский дом – интернат для умственно отсталых детей» образовано в </w:t>
      </w:r>
      <w:smartTag w:uri="urn:schemas-microsoft-com:office:smarttags" w:element="metricconverter">
        <w:smartTagPr>
          <w:attr w:name="ProductID" w:val="1986 г"/>
        </w:smartTagPr>
        <w:r>
          <w:rPr>
            <w:sz w:val="28"/>
          </w:rPr>
          <w:t>1986 г</w:t>
        </w:r>
      </w:smartTag>
      <w:r>
        <w:rPr>
          <w:sz w:val="28"/>
        </w:rPr>
        <w:t xml:space="preserve">. на основании </w:t>
      </w:r>
      <w:proofErr w:type="gramStart"/>
      <w:r>
        <w:rPr>
          <w:sz w:val="28"/>
        </w:rPr>
        <w:t>приказа отдела социального обеспечения исполнительного комитета Ставропольского краевого Совета народных депутатов</w:t>
      </w:r>
      <w:proofErr w:type="gramEnd"/>
      <w:r>
        <w:rPr>
          <w:sz w:val="28"/>
        </w:rPr>
        <w:t xml:space="preserve"> от 08.10.1986 года №62.</w:t>
      </w:r>
    </w:p>
    <w:p w:rsidR="00C669E0" w:rsidRDefault="00C669E0" w:rsidP="00D66DC3">
      <w:pPr>
        <w:tabs>
          <w:tab w:val="left" w:pos="0"/>
        </w:tabs>
      </w:pPr>
    </w:p>
    <w:p w:rsidR="00D66DC3" w:rsidRDefault="00D66DC3" w:rsidP="00D66DC3">
      <w:pPr>
        <w:tabs>
          <w:tab w:val="left" w:pos="0"/>
        </w:tabs>
        <w:rPr>
          <w:b/>
          <w:sz w:val="36"/>
          <w:u w:val="single"/>
        </w:rPr>
      </w:pPr>
      <w:r>
        <w:rPr>
          <w:sz w:val="36"/>
        </w:rPr>
        <w:t xml:space="preserve">              </w:t>
      </w:r>
      <w:r>
        <w:rPr>
          <w:b/>
          <w:sz w:val="36"/>
          <w:u w:val="single"/>
        </w:rPr>
        <w:t>Лицензирование медицинской деятельности</w:t>
      </w:r>
    </w:p>
    <w:p w:rsidR="00D66DC3" w:rsidRDefault="00D66DC3" w:rsidP="00D66DC3">
      <w:pPr>
        <w:tabs>
          <w:tab w:val="left" w:pos="0"/>
        </w:tabs>
        <w:rPr>
          <w:sz w:val="28"/>
        </w:rPr>
      </w:pPr>
    </w:p>
    <w:p w:rsidR="00D66DC3" w:rsidRDefault="00D66DC3" w:rsidP="00C669E0">
      <w:pPr>
        <w:ind w:firstLine="426"/>
        <w:jc w:val="both"/>
        <w:rPr>
          <w:sz w:val="28"/>
        </w:rPr>
      </w:pPr>
      <w:r>
        <w:rPr>
          <w:sz w:val="28"/>
        </w:rPr>
        <w:t>Лицензия серия  0006428   № ФС- 26 – 01-001530, выдана 30  декабря  2011г.</w:t>
      </w:r>
      <w:r w:rsidR="00C669E0">
        <w:rPr>
          <w:sz w:val="28"/>
        </w:rPr>
        <w:t xml:space="preserve"> </w:t>
      </w:r>
      <w:r>
        <w:rPr>
          <w:sz w:val="28"/>
        </w:rPr>
        <w:t>Срок  действия - бессрочно по следующим  видам деятельности:  диетология, медицинские осмотры (</w:t>
      </w:r>
      <w:proofErr w:type="spellStart"/>
      <w:r>
        <w:rPr>
          <w:sz w:val="28"/>
        </w:rPr>
        <w:t>предрейсовые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послерейсовые</w:t>
      </w:r>
      <w:proofErr w:type="spellEnd"/>
      <w:r>
        <w:rPr>
          <w:sz w:val="28"/>
        </w:rPr>
        <w:t>), медицинский массаж, организация сестринского дела, сестринское дело, сестринское дело в педиатрии, физиотерапия, лечебное дело. При осуществлении амбулаторно-поликлинической медицинской помощи, в том числе: а) при осуществлении первичной медико-</w:t>
      </w:r>
      <w:proofErr w:type="spellStart"/>
      <w:r>
        <w:rPr>
          <w:sz w:val="28"/>
        </w:rPr>
        <w:t>саниторной</w:t>
      </w:r>
      <w:proofErr w:type="spellEnd"/>
      <w:r>
        <w:rPr>
          <w:sz w:val="28"/>
        </w:rPr>
        <w:t xml:space="preserve"> помощи по: педиатрии; б) при осуществлении специализированной медицинской помощи по: психиатрии. </w:t>
      </w:r>
    </w:p>
    <w:p w:rsidR="00D66DC3" w:rsidRDefault="00D66DC3" w:rsidP="00D66DC3">
      <w:pPr>
        <w:ind w:firstLine="426"/>
        <w:jc w:val="both"/>
        <w:rPr>
          <w:sz w:val="28"/>
        </w:rPr>
      </w:pPr>
      <w:r>
        <w:rPr>
          <w:sz w:val="28"/>
        </w:rPr>
        <w:t>Лицензия ЛО-26-01-002283 от 17 января 2014г. Срок действия бессрочно. На осуществление медицинской деятельности (за исключением указанной 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sz w:val="28"/>
        </w:rPr>
        <w:t>Сколково</w:t>
      </w:r>
      <w:proofErr w:type="spellEnd"/>
      <w:r>
        <w:rPr>
          <w:sz w:val="28"/>
        </w:rPr>
        <w:t>»), выданной на основании приказа от 17 января 2014г. №15 государственное бюджетное стационарное учреждение социального обслуживания населения «Дербетовский детский дом-интернат для умственно отсталых детей».</w:t>
      </w:r>
    </w:p>
    <w:p w:rsidR="00D66DC3" w:rsidRDefault="00D66DC3" w:rsidP="00D66DC3">
      <w:pPr>
        <w:ind w:firstLine="426"/>
        <w:jc w:val="both"/>
        <w:rPr>
          <w:sz w:val="28"/>
        </w:rPr>
      </w:pPr>
      <w:r>
        <w:rPr>
          <w:sz w:val="28"/>
        </w:rPr>
        <w:t>Лицензия № ЛО – 26-01-003073 от 11 июня 2015г. Срок действия бессрочно. На осуществление стоматологической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sz w:val="28"/>
        </w:rPr>
        <w:t>Сколково</w:t>
      </w:r>
      <w:proofErr w:type="spellEnd"/>
      <w:r>
        <w:rPr>
          <w:sz w:val="28"/>
        </w:rPr>
        <w:t>»), выданной на основании приказа от 11 июня 2015г. государственное бюджетное стационарное учреждение социального обслуживания населения «Дербетовский детский дом-интернат для умственно отсталых детей».</w:t>
      </w:r>
    </w:p>
    <w:p w:rsidR="00D66DC3" w:rsidRDefault="00C669E0" w:rsidP="00D66DC3">
      <w:pPr>
        <w:ind w:firstLine="426"/>
        <w:jc w:val="both"/>
        <w:rPr>
          <w:sz w:val="28"/>
        </w:rPr>
      </w:pPr>
      <w:r>
        <w:rPr>
          <w:sz w:val="28"/>
        </w:rPr>
        <w:t>Работы (услуги) выполняемые:</w:t>
      </w:r>
    </w:p>
    <w:p w:rsidR="00C669E0" w:rsidRDefault="00C669E0" w:rsidP="00D66DC3">
      <w:pPr>
        <w:ind w:firstLine="426"/>
        <w:jc w:val="both"/>
        <w:rPr>
          <w:sz w:val="28"/>
        </w:rPr>
      </w:pPr>
      <w:r>
        <w:rPr>
          <w:sz w:val="28"/>
        </w:rPr>
        <w:t>2. При оказании первичной, в том числе доврачебной, врачебной и специализированной, медико-санитарной помощи:</w:t>
      </w:r>
    </w:p>
    <w:p w:rsidR="00C669E0" w:rsidRDefault="00C669E0" w:rsidP="00D66DC3">
      <w:pPr>
        <w:ind w:firstLine="426"/>
        <w:jc w:val="both"/>
        <w:rPr>
          <w:sz w:val="28"/>
        </w:rPr>
      </w:pPr>
      <w:r>
        <w:rPr>
          <w:sz w:val="28"/>
        </w:rPr>
        <w:t xml:space="preserve">1) при оказании первичной доврачебной </w:t>
      </w:r>
      <w:proofErr w:type="spellStart"/>
      <w:r>
        <w:rPr>
          <w:sz w:val="28"/>
        </w:rPr>
        <w:t>медико</w:t>
      </w:r>
      <w:proofErr w:type="spellEnd"/>
      <w:r>
        <w:rPr>
          <w:sz w:val="28"/>
        </w:rPr>
        <w:t xml:space="preserve"> – санитарной помощи в амбулаторных условиях по: лечебному делу, медицинскому массажу, организации сестринского дела, сестринскому делу, сестринскому делу в педиатрии, физиотерапии;</w:t>
      </w:r>
    </w:p>
    <w:p w:rsidR="00C669E0" w:rsidRDefault="00C669E0" w:rsidP="00D66DC3">
      <w:pPr>
        <w:ind w:firstLine="426"/>
        <w:jc w:val="both"/>
        <w:rPr>
          <w:sz w:val="28"/>
        </w:rPr>
      </w:pPr>
      <w:r>
        <w:rPr>
          <w:sz w:val="28"/>
        </w:rPr>
        <w:t xml:space="preserve">2) при оказании первичной врачебной </w:t>
      </w:r>
      <w:proofErr w:type="spellStart"/>
      <w:r>
        <w:rPr>
          <w:sz w:val="28"/>
        </w:rPr>
        <w:t>медико</w:t>
      </w:r>
      <w:proofErr w:type="spellEnd"/>
      <w:r>
        <w:rPr>
          <w:sz w:val="28"/>
        </w:rPr>
        <w:t xml:space="preserve"> – санитарной помощи в амбулаторных условиях по: организации здравоохранения и общественному здоровью, педиатрии;</w:t>
      </w:r>
    </w:p>
    <w:p w:rsidR="00C669E0" w:rsidRDefault="00C669E0" w:rsidP="00D66DC3">
      <w:pPr>
        <w:ind w:firstLine="426"/>
        <w:jc w:val="both"/>
        <w:rPr>
          <w:sz w:val="28"/>
        </w:rPr>
      </w:pPr>
      <w:r>
        <w:rPr>
          <w:sz w:val="28"/>
        </w:rPr>
        <w:lastRenderedPageBreak/>
        <w:t xml:space="preserve">3) при оказании первичной специализированной </w:t>
      </w:r>
      <w:proofErr w:type="spellStart"/>
      <w:r>
        <w:rPr>
          <w:sz w:val="28"/>
        </w:rPr>
        <w:t>медико</w:t>
      </w:r>
      <w:proofErr w:type="spellEnd"/>
      <w:r>
        <w:rPr>
          <w:sz w:val="28"/>
        </w:rPr>
        <w:t xml:space="preserve"> – санитарной помощи в амбулаторных условиях по психиатрии;</w:t>
      </w:r>
    </w:p>
    <w:p w:rsidR="00C669E0" w:rsidRDefault="00C669E0" w:rsidP="00D66DC3">
      <w:pPr>
        <w:ind w:firstLine="426"/>
        <w:jc w:val="both"/>
        <w:rPr>
          <w:sz w:val="28"/>
        </w:rPr>
      </w:pPr>
      <w:r>
        <w:rPr>
          <w:sz w:val="28"/>
        </w:rPr>
        <w:t xml:space="preserve">3. При оказании специализированной, в  том числе </w:t>
      </w:r>
      <w:r w:rsidR="00B74623">
        <w:rPr>
          <w:sz w:val="28"/>
        </w:rPr>
        <w:t>высокотехнологичной, медицинской помощи:</w:t>
      </w:r>
    </w:p>
    <w:p w:rsidR="00B74623" w:rsidRDefault="00B74623" w:rsidP="00D66DC3">
      <w:pPr>
        <w:ind w:firstLine="426"/>
        <w:jc w:val="both"/>
        <w:rPr>
          <w:sz w:val="28"/>
        </w:rPr>
      </w:pPr>
      <w:r>
        <w:rPr>
          <w:sz w:val="28"/>
        </w:rPr>
        <w:t>1) при оказании специализированной медицинской помощи в стационарных условиях по диетологии;</w:t>
      </w:r>
    </w:p>
    <w:p w:rsidR="00B74623" w:rsidRDefault="00B74623" w:rsidP="00D66DC3">
      <w:pPr>
        <w:ind w:firstLine="426"/>
        <w:jc w:val="both"/>
        <w:rPr>
          <w:sz w:val="28"/>
        </w:rPr>
      </w:pPr>
      <w:r>
        <w:rPr>
          <w:sz w:val="28"/>
        </w:rPr>
        <w:t>4. При проведении медицинских осмотров, медицинских освидетельствований и медицинских экспертиз:</w:t>
      </w:r>
    </w:p>
    <w:p w:rsidR="00B74623" w:rsidRDefault="00B74623" w:rsidP="00D66DC3">
      <w:pPr>
        <w:ind w:firstLine="426"/>
        <w:jc w:val="both"/>
        <w:rPr>
          <w:sz w:val="28"/>
        </w:rPr>
      </w:pPr>
      <w:r>
        <w:rPr>
          <w:sz w:val="28"/>
        </w:rPr>
        <w:t>1) при проведении медицинских осмотров по медицинским осмотрам (</w:t>
      </w:r>
      <w:proofErr w:type="spellStart"/>
      <w:r>
        <w:rPr>
          <w:sz w:val="28"/>
        </w:rPr>
        <w:t>предрейсовым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послерейсовым</w:t>
      </w:r>
      <w:proofErr w:type="spellEnd"/>
      <w:r>
        <w:rPr>
          <w:sz w:val="28"/>
        </w:rPr>
        <w:t>).</w:t>
      </w:r>
    </w:p>
    <w:p w:rsidR="00D66DC3" w:rsidRDefault="00D66DC3" w:rsidP="00D66DC3">
      <w:pPr>
        <w:rPr>
          <w:sz w:val="28"/>
        </w:rPr>
      </w:pPr>
    </w:p>
    <w:p w:rsidR="00C669E0" w:rsidRDefault="00C669E0" w:rsidP="00D66DC3">
      <w:pPr>
        <w:jc w:val="center"/>
        <w:rPr>
          <w:sz w:val="36"/>
        </w:rPr>
      </w:pPr>
    </w:p>
    <w:p w:rsidR="00D66DC3" w:rsidRDefault="00D66DC3" w:rsidP="00D66DC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Приобретение медицинского и реабилитационного</w:t>
      </w:r>
    </w:p>
    <w:p w:rsidR="00D66DC3" w:rsidRDefault="00D66DC3" w:rsidP="00D66DC3">
      <w:pPr>
        <w:jc w:val="center"/>
        <w:rPr>
          <w:b/>
          <w:u w:val="single"/>
        </w:rPr>
      </w:pPr>
      <w:r>
        <w:rPr>
          <w:b/>
          <w:sz w:val="36"/>
          <w:u w:val="single"/>
        </w:rPr>
        <w:t>оборудования  за отчетный  период</w:t>
      </w:r>
    </w:p>
    <w:p w:rsidR="00D66DC3" w:rsidRDefault="00D66DC3" w:rsidP="00D66DC3"/>
    <w:p w:rsidR="00D66DC3" w:rsidRDefault="00D66DC3" w:rsidP="00D66DC3">
      <w:pPr>
        <w:jc w:val="center"/>
      </w:pPr>
    </w:p>
    <w:p w:rsidR="00D66DC3" w:rsidRDefault="00D66DC3" w:rsidP="00D66DC3">
      <w:pPr>
        <w:jc w:val="center"/>
        <w:rPr>
          <w:sz w:val="36"/>
        </w:rPr>
      </w:pPr>
      <w:r>
        <w:t xml:space="preserve">                                                                                                                                                               Таблица  № 4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693"/>
        <w:gridCol w:w="2410"/>
      </w:tblGrid>
      <w:tr w:rsidR="00D66DC3" w:rsidTr="00DF56F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DF56FA" w:rsidRDefault="00D66DC3">
            <w:pPr>
              <w:pStyle w:val="af5"/>
              <w:rPr>
                <w:b/>
                <w:sz w:val="28"/>
              </w:rPr>
            </w:pPr>
            <w:r w:rsidRPr="00DF56FA">
              <w:rPr>
                <w:b/>
                <w:sz w:val="28"/>
              </w:rPr>
              <w:t>Наименование 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DF56FA" w:rsidRDefault="00D66DC3">
            <w:pPr>
              <w:rPr>
                <w:b/>
                <w:sz w:val="28"/>
              </w:rPr>
            </w:pPr>
            <w:r w:rsidRPr="00DF56FA">
              <w:rPr>
                <w:b/>
                <w:sz w:val="28"/>
              </w:rPr>
              <w:t xml:space="preserve"> количество </w:t>
            </w:r>
            <w:proofErr w:type="gramStart"/>
            <w:r w:rsidRPr="00DF56FA">
              <w:rPr>
                <w:b/>
                <w:sz w:val="28"/>
              </w:rPr>
              <w:t xml:space="preserve">( </w:t>
            </w:r>
            <w:proofErr w:type="gramEnd"/>
            <w:r w:rsidRPr="00DF56FA">
              <w:rPr>
                <w:b/>
                <w:sz w:val="28"/>
              </w:rPr>
              <w:t>шт.)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DF56FA" w:rsidRDefault="00D66DC3">
            <w:pPr>
              <w:rPr>
                <w:b/>
                <w:sz w:val="28"/>
              </w:rPr>
            </w:pPr>
            <w:r w:rsidRPr="00DF56FA">
              <w:rPr>
                <w:b/>
                <w:sz w:val="28"/>
              </w:rPr>
              <w:t xml:space="preserve">    Сумма</w:t>
            </w:r>
          </w:p>
        </w:tc>
      </w:tr>
      <w:tr w:rsidR="00D66DC3" w:rsidTr="00DF56F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DF56FA" w:rsidRDefault="00DF56FA">
            <w:pPr>
              <w:rPr>
                <w:sz w:val="24"/>
                <w:szCs w:val="24"/>
              </w:rPr>
            </w:pPr>
            <w:r w:rsidRPr="00DF56FA">
              <w:rPr>
                <w:sz w:val="24"/>
                <w:szCs w:val="24"/>
              </w:rPr>
              <w:t>Облучатель медицинский бактерицидный ОБН – 150 «Азов»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DF56FA" w:rsidRDefault="00DF56FA">
            <w:pPr>
              <w:rPr>
                <w:sz w:val="24"/>
                <w:szCs w:val="24"/>
              </w:rPr>
            </w:pPr>
            <w:r w:rsidRPr="00DF56FA">
              <w:rPr>
                <w:sz w:val="24"/>
                <w:szCs w:val="24"/>
              </w:rPr>
              <w:t xml:space="preserve">             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DF56FA" w:rsidRDefault="00DF56FA">
            <w:pPr>
              <w:rPr>
                <w:sz w:val="24"/>
                <w:szCs w:val="24"/>
              </w:rPr>
            </w:pPr>
            <w:r w:rsidRPr="00DF56FA">
              <w:rPr>
                <w:sz w:val="24"/>
                <w:szCs w:val="24"/>
              </w:rPr>
              <w:t xml:space="preserve">           2 800,00 руб.</w:t>
            </w:r>
          </w:p>
        </w:tc>
      </w:tr>
      <w:tr w:rsidR="00DF56FA" w:rsidTr="00DF56F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FA" w:rsidRPr="00DF56FA" w:rsidRDefault="00DF56FA">
            <w:pPr>
              <w:rPr>
                <w:sz w:val="24"/>
                <w:szCs w:val="24"/>
              </w:rPr>
            </w:pPr>
            <w:r w:rsidRPr="00DF56FA">
              <w:rPr>
                <w:sz w:val="24"/>
                <w:szCs w:val="24"/>
              </w:rPr>
              <w:t>Облучатель медицинский бактерицидный ОБН – 150 «Азов»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FA" w:rsidRPr="00DF56FA" w:rsidRDefault="00DF56FA" w:rsidP="00DF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DF56FA">
              <w:rPr>
                <w:sz w:val="24"/>
                <w:szCs w:val="24"/>
              </w:rPr>
              <w:t>1 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FA" w:rsidRPr="00DF56FA" w:rsidRDefault="00DF56FA" w:rsidP="00DF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DF56FA">
              <w:rPr>
                <w:sz w:val="24"/>
                <w:szCs w:val="24"/>
              </w:rPr>
              <w:t>2 800,00 руб</w:t>
            </w:r>
            <w:r>
              <w:rPr>
                <w:sz w:val="24"/>
                <w:szCs w:val="24"/>
              </w:rPr>
              <w:t>.</w:t>
            </w:r>
          </w:p>
        </w:tc>
      </w:tr>
      <w:tr w:rsidR="00DF56FA" w:rsidTr="00DF56F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FA" w:rsidRPr="00DF56FA" w:rsidRDefault="00DF5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FA" w:rsidRDefault="00DF56FA" w:rsidP="00DF56F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FA" w:rsidRDefault="00DF56FA" w:rsidP="00DF56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5 600,00 руб.</w:t>
            </w:r>
          </w:p>
        </w:tc>
      </w:tr>
    </w:tbl>
    <w:p w:rsidR="00D66DC3" w:rsidRDefault="00D66DC3" w:rsidP="00D66DC3"/>
    <w:p w:rsidR="00D66DC3" w:rsidRDefault="00D66DC3" w:rsidP="00D66DC3">
      <w:pPr>
        <w:rPr>
          <w:sz w:val="28"/>
        </w:rPr>
      </w:pPr>
      <w:r>
        <w:rPr>
          <w:sz w:val="28"/>
        </w:rPr>
        <w:t xml:space="preserve">Приобретено спецодежды на сумму  - </w:t>
      </w:r>
      <w:r w:rsidR="00DF56FA">
        <w:rPr>
          <w:sz w:val="28"/>
        </w:rPr>
        <w:t>16 225,00 руб.</w:t>
      </w: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b/>
          <w:sz w:val="36"/>
          <w:u w:val="single"/>
        </w:rPr>
      </w:pPr>
      <w:r>
        <w:rPr>
          <w:rFonts w:ascii="Arial" w:hAnsi="Arial"/>
          <w:b/>
          <w:sz w:val="36"/>
          <w:u w:val="single"/>
        </w:rPr>
        <w:t>ОРГАНИЗАЦИЯ МЕДИЦИНСКОГО ОБСЛУЖИВАНИЯ</w:t>
      </w:r>
    </w:p>
    <w:p w:rsidR="00D66DC3" w:rsidRDefault="00D66DC3" w:rsidP="00D66DC3">
      <w:pPr>
        <w:pStyle w:val="a8"/>
        <w:rPr>
          <w:sz w:val="28"/>
        </w:rPr>
      </w:pPr>
      <w:r>
        <w:rPr>
          <w:sz w:val="28"/>
        </w:rPr>
        <w:t xml:space="preserve">        </w:t>
      </w:r>
    </w:p>
    <w:p w:rsidR="00D66DC3" w:rsidRDefault="00D66DC3" w:rsidP="00D66DC3">
      <w:pPr>
        <w:pStyle w:val="a8"/>
        <w:jc w:val="center"/>
        <w:rPr>
          <w:sz w:val="36"/>
        </w:rPr>
      </w:pPr>
    </w:p>
    <w:p w:rsidR="00D66DC3" w:rsidRDefault="00D66DC3" w:rsidP="00D66DC3">
      <w:pPr>
        <w:pStyle w:val="a8"/>
        <w:jc w:val="center"/>
        <w:rPr>
          <w:b/>
          <w:sz w:val="36"/>
        </w:rPr>
      </w:pPr>
      <w:r>
        <w:rPr>
          <w:b/>
          <w:sz w:val="36"/>
        </w:rPr>
        <w:t>СТРУКТУРА  ОТДЕЛЕНИЙ ДЛЯ ПРОЖИВАЮЩИХ</w:t>
      </w:r>
    </w:p>
    <w:p w:rsidR="00D66DC3" w:rsidRDefault="00D66DC3" w:rsidP="00D66DC3">
      <w:pPr>
        <w:pStyle w:val="a8"/>
        <w:rPr>
          <w:sz w:val="28"/>
        </w:rPr>
      </w:pPr>
      <w:r>
        <w:rPr>
          <w:sz w:val="32"/>
        </w:rPr>
        <w:t xml:space="preserve">        </w:t>
      </w:r>
      <w:r>
        <w:rPr>
          <w:sz w:val="36"/>
        </w:rPr>
        <w:t xml:space="preserve">  </w:t>
      </w:r>
    </w:p>
    <w:p w:rsidR="00D66DC3" w:rsidRDefault="00D66DC3" w:rsidP="00D66DC3">
      <w:pPr>
        <w:pStyle w:val="a8"/>
        <w:rPr>
          <w:sz w:val="28"/>
        </w:rPr>
      </w:pPr>
      <w:r>
        <w:rPr>
          <w:sz w:val="28"/>
        </w:rPr>
        <w:t>Учреждение имеет 1 отделение  для проживающих.</w:t>
      </w:r>
    </w:p>
    <w:p w:rsidR="00D66DC3" w:rsidRDefault="00D66DC3" w:rsidP="00D66DC3">
      <w:pPr>
        <w:pStyle w:val="a8"/>
        <w:rPr>
          <w:sz w:val="28"/>
        </w:rPr>
      </w:pPr>
    </w:p>
    <w:p w:rsidR="00D66DC3" w:rsidRDefault="00D66DC3" w:rsidP="00D66DC3">
      <w:pPr>
        <w:pStyle w:val="a8"/>
        <w:rPr>
          <w:sz w:val="20"/>
        </w:rPr>
      </w:pPr>
      <w:r>
        <w:rPr>
          <w:sz w:val="28"/>
        </w:rPr>
        <w:t xml:space="preserve">                                                                                                             </w:t>
      </w:r>
      <w:r>
        <w:rPr>
          <w:sz w:val="20"/>
        </w:rPr>
        <w:t xml:space="preserve">         Таблица 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701"/>
        <w:gridCol w:w="1985"/>
        <w:gridCol w:w="1843"/>
      </w:tblGrid>
      <w:tr w:rsidR="00D66DC3" w:rsidTr="00D66DC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b/>
              </w:rPr>
            </w:pPr>
            <w:r>
              <w:rPr>
                <w:b/>
              </w:rPr>
              <w:t xml:space="preserve"> Наименование отделения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b/>
              </w:rPr>
            </w:pPr>
            <w:r>
              <w:rPr>
                <w:b/>
              </w:rPr>
              <w:t>Кол-во коек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Площадь палат     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b/>
              </w:rPr>
            </w:pPr>
            <w:r>
              <w:rPr>
                <w:b/>
              </w:rPr>
              <w:t xml:space="preserve">Площадь на </w:t>
            </w:r>
          </w:p>
          <w:p w:rsidR="00D66DC3" w:rsidRDefault="00D66DC3">
            <w:pPr>
              <w:pStyle w:val="a8"/>
              <w:rPr>
                <w:b/>
              </w:rPr>
            </w:pPr>
            <w:r>
              <w:rPr>
                <w:b/>
              </w:rPr>
              <w:t>1 чел. (</w:t>
            </w:r>
            <w:proofErr w:type="spellStart"/>
            <w:r>
              <w:rPr>
                <w:b/>
              </w:rPr>
              <w:t>кв.м</w:t>
            </w:r>
            <w:proofErr w:type="spellEnd"/>
            <w:r>
              <w:rPr>
                <w:b/>
              </w:rPr>
              <w:t>)</w:t>
            </w:r>
          </w:p>
        </w:tc>
      </w:tr>
      <w:tr w:rsidR="00D66DC3" w:rsidTr="00D66DC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Интенсивного  медицинского ухода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1346,3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12,8</w:t>
            </w:r>
          </w:p>
        </w:tc>
      </w:tr>
      <w:tr w:rsidR="00D66DC3" w:rsidTr="00D66DC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proofErr w:type="spellStart"/>
            <w:r>
              <w:rPr>
                <w:sz w:val="28"/>
              </w:rPr>
              <w:t>Приёмно</w:t>
            </w:r>
            <w:proofErr w:type="spellEnd"/>
            <w:r>
              <w:rPr>
                <w:sz w:val="28"/>
              </w:rPr>
              <w:t xml:space="preserve"> -карантинное отделение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10,5</w:t>
            </w:r>
          </w:p>
        </w:tc>
      </w:tr>
      <w:tr w:rsidR="00D66DC3" w:rsidTr="00D66DC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Изолятор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7,75</w:t>
            </w:r>
          </w:p>
        </w:tc>
      </w:tr>
      <w:tr w:rsidR="00D66DC3" w:rsidTr="00D66DC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Отделение </w:t>
            </w:r>
            <w:proofErr w:type="gramStart"/>
            <w:r>
              <w:rPr>
                <w:sz w:val="28"/>
              </w:rPr>
              <w:t>медико-социальной</w:t>
            </w:r>
            <w:proofErr w:type="gramEnd"/>
            <w:r>
              <w:rPr>
                <w:sz w:val="28"/>
              </w:rPr>
              <w:t xml:space="preserve">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CE31EA">
            <w:pPr>
              <w:pStyle w:val="a8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-----</w:t>
            </w:r>
          </w:p>
        </w:tc>
      </w:tr>
    </w:tbl>
    <w:p w:rsidR="00D66DC3" w:rsidRDefault="00D66DC3" w:rsidP="00D66DC3">
      <w:pPr>
        <w:pStyle w:val="a8"/>
        <w:rPr>
          <w:b/>
          <w:sz w:val="28"/>
        </w:rPr>
      </w:pPr>
    </w:p>
    <w:p w:rsidR="00D66DC3" w:rsidRDefault="00D66DC3" w:rsidP="00D66DC3">
      <w:pPr>
        <w:pStyle w:val="a8"/>
        <w:rPr>
          <w:b/>
          <w:sz w:val="28"/>
        </w:rPr>
      </w:pPr>
    </w:p>
    <w:p w:rsidR="00D66DC3" w:rsidRDefault="00D66DC3" w:rsidP="00D66DC3">
      <w:pPr>
        <w:pStyle w:val="a8"/>
        <w:rPr>
          <w:b/>
          <w:sz w:val="28"/>
          <w:u w:val="single"/>
        </w:rPr>
      </w:pPr>
      <w:r>
        <w:rPr>
          <w:b/>
          <w:sz w:val="28"/>
        </w:rPr>
        <w:t xml:space="preserve">                  </w:t>
      </w:r>
      <w:r>
        <w:rPr>
          <w:sz w:val="28"/>
        </w:rPr>
        <w:t xml:space="preserve"> </w:t>
      </w:r>
      <w:r>
        <w:rPr>
          <w:b/>
          <w:sz w:val="28"/>
          <w:u w:val="single"/>
        </w:rPr>
        <w:t>СТ</w:t>
      </w:r>
      <w:r w:rsidR="00B74623">
        <w:rPr>
          <w:b/>
          <w:sz w:val="28"/>
          <w:u w:val="single"/>
        </w:rPr>
        <w:t>РУКТУРА МЕДИЦИНСКОГО ОТДЕЛЕНИЯ</w:t>
      </w:r>
    </w:p>
    <w:p w:rsidR="00D66DC3" w:rsidRDefault="00D66DC3" w:rsidP="00D66DC3">
      <w:pPr>
        <w:pStyle w:val="a8"/>
        <w:rPr>
          <w:sz w:val="28"/>
        </w:rPr>
      </w:pPr>
    </w:p>
    <w:tbl>
      <w:tblPr>
        <w:tblpPr w:leftFromText="180" w:rightFromText="180" w:vertAnchor="text" w:horzAnchor="page" w:tblpX="1702" w:tblpY="6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3292"/>
      </w:tblGrid>
      <w:tr w:rsidR="00D66DC3" w:rsidTr="00B74623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b/>
              </w:rPr>
            </w:pPr>
            <w:r>
              <w:rPr>
                <w:b/>
              </w:rPr>
              <w:t>Наименование  кабинета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D66DC3" w:rsidTr="00B74623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Пост медицинской сестры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Кабинет врача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Процедурный кабинет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Помещение для хранения медикаментов 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Кабинет старшей сестры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Карантин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Изолятор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Кабинет ЛФК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Кабинет массажа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proofErr w:type="spellStart"/>
            <w:r>
              <w:rPr>
                <w:sz w:val="28"/>
              </w:rPr>
              <w:t>Физио.кабинет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rPr>
          <w:trHeight w:val="271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Кабинет аэротерапии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rPr>
          <w:trHeight w:val="300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Солевая комната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rPr>
          <w:trHeight w:val="40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Смотровая комната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rPr>
          <w:trHeight w:val="40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Кабинет грязелечения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rPr>
          <w:trHeight w:val="40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>Кабинет стоматолога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B74623">
        <w:trPr>
          <w:trHeight w:val="40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rPr>
                <w:sz w:val="28"/>
              </w:rPr>
            </w:pPr>
            <w:r>
              <w:rPr>
                <w:sz w:val="28"/>
              </w:rPr>
              <w:t xml:space="preserve">Кабинет </w:t>
            </w:r>
            <w:proofErr w:type="spellStart"/>
            <w:r>
              <w:rPr>
                <w:sz w:val="28"/>
              </w:rPr>
              <w:t>предрейсовых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послерейсовых</w:t>
            </w:r>
            <w:proofErr w:type="spellEnd"/>
            <w:r>
              <w:rPr>
                <w:sz w:val="28"/>
              </w:rPr>
              <w:t xml:space="preserve"> осмотров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74623" w:rsidTr="00B74623">
        <w:trPr>
          <w:trHeight w:val="405"/>
        </w:trPr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23" w:rsidRDefault="00B74623">
            <w:pPr>
              <w:pStyle w:val="a8"/>
              <w:rPr>
                <w:sz w:val="28"/>
              </w:rPr>
            </w:pPr>
            <w:r>
              <w:rPr>
                <w:sz w:val="28"/>
              </w:rPr>
              <w:t>Санпропускник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23" w:rsidRDefault="00B74623">
            <w:pPr>
              <w:pStyle w:val="a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66DC3" w:rsidRDefault="00D66DC3" w:rsidP="00D66DC3">
      <w:pPr>
        <w:pStyle w:val="a8"/>
        <w:jc w:val="right"/>
        <w:rPr>
          <w:sz w:val="20"/>
        </w:rPr>
      </w:pPr>
      <w:r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ab/>
        <w:t xml:space="preserve">               </w:t>
      </w:r>
    </w:p>
    <w:p w:rsidR="00D66DC3" w:rsidRDefault="00D66DC3" w:rsidP="00D66DC3">
      <w:pPr>
        <w:pStyle w:val="a8"/>
        <w:tabs>
          <w:tab w:val="left" w:pos="1455"/>
        </w:tabs>
        <w:rPr>
          <w:sz w:val="20"/>
        </w:rPr>
      </w:pPr>
      <w:r>
        <w:rPr>
          <w:sz w:val="28"/>
        </w:rPr>
        <w:tab/>
        <w:t xml:space="preserve">                                                                                               </w:t>
      </w:r>
      <w:r>
        <w:rPr>
          <w:sz w:val="20"/>
        </w:rPr>
        <w:t>Таблица №6</w:t>
      </w: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rFonts w:ascii="Arial" w:hAnsi="Arial"/>
          <w:b/>
          <w:sz w:val="36"/>
          <w:u w:val="single"/>
        </w:rPr>
      </w:pPr>
    </w:p>
    <w:p w:rsidR="00D66DC3" w:rsidRDefault="00D66DC3" w:rsidP="00D66DC3">
      <w:pPr>
        <w:jc w:val="center"/>
        <w:rPr>
          <w:sz w:val="36"/>
        </w:rPr>
      </w:pPr>
      <w:r>
        <w:rPr>
          <w:rFonts w:ascii="Arial" w:hAnsi="Arial"/>
          <w:b/>
          <w:sz w:val="36"/>
          <w:u w:val="single"/>
        </w:rPr>
        <w:lastRenderedPageBreak/>
        <w:t>АНАЛИЗ СОСТАВА  МЕДИЦИНСКИХ КАДРОВ</w:t>
      </w:r>
    </w:p>
    <w:p w:rsidR="00D66DC3" w:rsidRDefault="00D66DC3" w:rsidP="00D66DC3">
      <w:pPr>
        <w:rPr>
          <w:sz w:val="32"/>
        </w:rPr>
      </w:pPr>
    </w:p>
    <w:p w:rsidR="00D66DC3" w:rsidRDefault="00D66DC3" w:rsidP="00D66DC3">
      <w:pPr>
        <w:rPr>
          <w:b/>
          <w:sz w:val="36"/>
          <w:u w:val="single"/>
        </w:rPr>
      </w:pPr>
      <w:r>
        <w:rPr>
          <w:sz w:val="36"/>
        </w:rPr>
        <w:t xml:space="preserve">                  </w:t>
      </w:r>
      <w:r>
        <w:rPr>
          <w:b/>
          <w:sz w:val="36"/>
          <w:u w:val="single"/>
        </w:rPr>
        <w:t>Характеристика медицинских кадров</w:t>
      </w:r>
    </w:p>
    <w:p w:rsidR="00C9132D" w:rsidRDefault="00D66DC3" w:rsidP="00D66DC3">
      <w:pPr>
        <w:rPr>
          <w:sz w:val="28"/>
        </w:rPr>
      </w:pPr>
      <w:r>
        <w:rPr>
          <w:sz w:val="28"/>
        </w:rPr>
        <w:t xml:space="preserve">                       </w:t>
      </w:r>
    </w:p>
    <w:p w:rsidR="00D66DC3" w:rsidRDefault="00D66DC3" w:rsidP="00D66DC3">
      <w:r>
        <w:rPr>
          <w:sz w:val="28"/>
        </w:rPr>
        <w:t xml:space="preserve">          </w:t>
      </w:r>
      <w:r>
        <w:rPr>
          <w:sz w:val="36"/>
        </w:rPr>
        <w:t xml:space="preserve">                                                                </w:t>
      </w:r>
      <w:r w:rsidR="00C9132D">
        <w:rPr>
          <w:sz w:val="36"/>
        </w:rPr>
        <w:t xml:space="preserve">                 </w:t>
      </w:r>
      <w:r>
        <w:rPr>
          <w:sz w:val="36"/>
        </w:rPr>
        <w:t xml:space="preserve"> </w:t>
      </w:r>
      <w:r>
        <w:t>Таблица № 7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0"/>
        <w:gridCol w:w="688"/>
        <w:gridCol w:w="1297"/>
        <w:gridCol w:w="993"/>
        <w:gridCol w:w="772"/>
        <w:gridCol w:w="1072"/>
        <w:gridCol w:w="2128"/>
      </w:tblGrid>
      <w:tr w:rsidR="00D66DC3" w:rsidTr="00563558">
        <w:trPr>
          <w:cantSplit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должностей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Число должностей по учреждению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Число физических лиц основных работников</w:t>
            </w:r>
          </w:p>
        </w:tc>
      </w:tr>
      <w:tr w:rsidR="00D66DC3" w:rsidTr="00563558">
        <w:trPr>
          <w:cantSplit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b/>
                <w:sz w:val="24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b/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</w:rPr>
            </w:pPr>
            <w:r>
              <w:rPr>
                <w:b/>
              </w:rPr>
              <w:t>штатных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  <w:rPr>
                <w:b/>
              </w:rPr>
            </w:pPr>
            <w:r>
              <w:rPr>
                <w:b/>
              </w:rPr>
              <w:t>занятых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</w:rPr>
            </w:pPr>
            <w:proofErr w:type="spellStart"/>
            <w:r>
              <w:rPr>
                <w:b/>
              </w:rPr>
              <w:t>Ва</w:t>
            </w:r>
            <w:proofErr w:type="spellEnd"/>
            <w:r>
              <w:rPr>
                <w:b/>
              </w:rPr>
              <w:t>-</w:t>
            </w:r>
          </w:p>
          <w:p w:rsidR="00D66DC3" w:rsidRDefault="00D66DC3">
            <w:pPr>
              <w:rPr>
                <w:b/>
              </w:rPr>
            </w:pPr>
            <w:r>
              <w:rPr>
                <w:b/>
              </w:rPr>
              <w:t>канн</w:t>
            </w:r>
          </w:p>
          <w:p w:rsidR="00D66DC3" w:rsidRDefault="00D66DC3">
            <w:pPr>
              <w:rPr>
                <w:b/>
              </w:rPr>
            </w:pPr>
            <w:r>
              <w:rPr>
                <w:b/>
              </w:rPr>
              <w:t>сии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</w:rPr>
            </w:pPr>
            <w:proofErr w:type="spellStart"/>
            <w:r>
              <w:rPr>
                <w:b/>
              </w:rPr>
              <w:t>Укомп</w:t>
            </w:r>
            <w:proofErr w:type="spellEnd"/>
          </w:p>
          <w:p w:rsidR="00D66DC3" w:rsidRDefault="00D66DC3">
            <w:pPr>
              <w:rPr>
                <w:b/>
              </w:rPr>
            </w:pPr>
            <w:proofErr w:type="spellStart"/>
            <w:r>
              <w:rPr>
                <w:b/>
              </w:rPr>
              <w:t>лектован</w:t>
            </w:r>
            <w:proofErr w:type="spellEnd"/>
          </w:p>
          <w:p w:rsidR="00D66DC3" w:rsidRDefault="00D66DC3">
            <w:pPr>
              <w:rPr>
                <w:b/>
              </w:rPr>
            </w:pPr>
            <w:proofErr w:type="spellStart"/>
            <w:r>
              <w:rPr>
                <w:b/>
              </w:rPr>
              <w:t>ность</w:t>
            </w:r>
            <w:proofErr w:type="spellEnd"/>
          </w:p>
          <w:p w:rsidR="00D66DC3" w:rsidRDefault="00D66DC3">
            <w:pPr>
              <w:rPr>
                <w:b/>
              </w:rPr>
            </w:pPr>
            <w:r>
              <w:rPr>
                <w:b/>
              </w:rPr>
              <w:t xml:space="preserve">штатов </w:t>
            </w: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b/>
                <w:sz w:val="24"/>
              </w:rPr>
            </w:pPr>
          </w:p>
        </w:tc>
      </w:tr>
      <w:tr w:rsidR="00D66DC3" w:rsidTr="00563558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</w:pPr>
            <w: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</w:pPr>
            <w: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</w:pP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</w:pPr>
            <w: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</w:pPr>
            <w: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</w:pPr>
            <w:r>
              <w:t>7</w:t>
            </w:r>
          </w:p>
        </w:tc>
      </w:tr>
      <w:tr w:rsidR="00D66DC3" w:rsidTr="00563558">
        <w:trPr>
          <w:cantSplit/>
          <w:trHeight w:val="108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keepNext/>
              <w:widowControl w:val="0"/>
              <w:numPr>
                <w:ilvl w:val="0"/>
                <w:numId w:val="2"/>
              </w:numPr>
              <w:outlineLvl w:val="0"/>
              <w:rPr>
                <w:b/>
                <w:sz w:val="24"/>
              </w:rPr>
            </w:pPr>
            <w:r>
              <w:rPr>
                <w:b/>
                <w:sz w:val="28"/>
              </w:rPr>
              <w:t>Врачи -</w:t>
            </w:r>
            <w:r>
              <w:rPr>
                <w:b/>
                <w:sz w:val="24"/>
              </w:rPr>
              <w:t xml:space="preserve"> всего</w:t>
            </w:r>
          </w:p>
          <w:p w:rsidR="00D66DC3" w:rsidRDefault="00D66DC3"/>
          <w:p w:rsidR="00D66DC3" w:rsidRDefault="00D66DC3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</w:tr>
      <w:tr w:rsidR="00D66DC3" w:rsidTr="00563558">
        <w:trPr>
          <w:cantSplit/>
          <w:trHeight w:val="10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r>
              <w:t>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r>
              <w:t>1,75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</w:tr>
      <w:tr w:rsidR="00D66DC3" w:rsidTr="00563558">
        <w:trPr>
          <w:cantSplit/>
          <w:trHeight w:val="10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4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1,75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4</w:t>
            </w:r>
          </w:p>
        </w:tc>
      </w:tr>
      <w:tr w:rsidR="00D66DC3" w:rsidTr="00563558">
        <w:trPr>
          <w:cantSplit/>
          <w:trHeight w:val="22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  <w:p w:rsidR="00D66DC3" w:rsidRDefault="00D66DC3">
            <w:pPr>
              <w:rPr>
                <w:sz w:val="28"/>
              </w:rPr>
            </w:pPr>
            <w:r>
              <w:rPr>
                <w:sz w:val="28"/>
              </w:rPr>
              <w:t>отделением</w:t>
            </w:r>
          </w:p>
          <w:p w:rsidR="00D66DC3" w:rsidRDefault="00D66DC3">
            <w:pPr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</w:tr>
      <w:tr w:rsidR="00D66DC3" w:rsidTr="00563558">
        <w:trPr>
          <w:cantSplit/>
          <w:trHeight w:val="31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</w:tr>
      <w:tr w:rsidR="00D66DC3" w:rsidTr="00563558">
        <w:trPr>
          <w:cantSplit/>
          <w:trHeight w:val="161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0,25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</w:t>
            </w:r>
          </w:p>
        </w:tc>
      </w:tr>
      <w:tr w:rsidR="00D66DC3" w:rsidTr="00563558">
        <w:trPr>
          <w:cantSplit/>
          <w:trHeight w:val="324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rPr>
                <w:sz w:val="28"/>
              </w:rPr>
            </w:pPr>
            <w:r>
              <w:rPr>
                <w:sz w:val="28"/>
              </w:rPr>
              <w:t>Психиатры</w:t>
            </w:r>
          </w:p>
          <w:p w:rsidR="00D66DC3" w:rsidRDefault="00D66DC3">
            <w:pPr>
              <w:rPr>
                <w:sz w:val="28"/>
              </w:rPr>
            </w:pPr>
          </w:p>
          <w:p w:rsidR="00D66DC3" w:rsidRDefault="00D66DC3">
            <w:pPr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</w:tr>
      <w:tr w:rsidR="00D66DC3" w:rsidTr="00563558">
        <w:trPr>
          <w:cantSplit/>
          <w:trHeight w:val="28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</w:tr>
      <w:tr w:rsidR="00D66DC3" w:rsidTr="00563558">
        <w:trPr>
          <w:cantSplit/>
          <w:trHeight w:val="28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  <w:r>
              <w:rPr>
                <w:lang w:val="en-US"/>
              </w:rPr>
              <w:t>,</w:t>
            </w:r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</w:t>
            </w:r>
          </w:p>
        </w:tc>
      </w:tr>
      <w:tr w:rsidR="00D66DC3" w:rsidTr="00563558">
        <w:trPr>
          <w:cantSplit/>
          <w:trHeight w:val="28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rPr>
                <w:sz w:val="28"/>
              </w:rPr>
            </w:pPr>
          </w:p>
          <w:p w:rsidR="00D66DC3" w:rsidRDefault="00D66DC3">
            <w:pPr>
              <w:rPr>
                <w:sz w:val="28"/>
              </w:rPr>
            </w:pPr>
            <w:r>
              <w:rPr>
                <w:sz w:val="28"/>
              </w:rPr>
              <w:t>Педиатры</w:t>
            </w:r>
          </w:p>
          <w:p w:rsidR="00D66DC3" w:rsidRDefault="00D66DC3">
            <w:pPr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  <w:r w:rsidR="00B74623">
              <w:rPr>
                <w:b/>
                <w:sz w:val="22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</w:tr>
      <w:tr w:rsidR="00D66DC3" w:rsidTr="00563558">
        <w:trPr>
          <w:cantSplit/>
          <w:trHeight w:val="28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</w:tr>
      <w:tr w:rsidR="00D66DC3" w:rsidTr="00563558">
        <w:trPr>
          <w:cantSplit/>
          <w:trHeight w:val="25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2</w:t>
            </w:r>
          </w:p>
        </w:tc>
      </w:tr>
      <w:tr w:rsidR="00D66DC3" w:rsidTr="00563558">
        <w:trPr>
          <w:cantSplit/>
          <w:trHeight w:val="188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</w:rPr>
              <w:t xml:space="preserve">средний медицинский персонал - </w:t>
            </w:r>
            <w:r>
              <w:rPr>
                <w:b/>
                <w:sz w:val="24"/>
                <w:szCs w:val="24"/>
              </w:rPr>
              <w:t>всего</w:t>
            </w:r>
          </w:p>
          <w:p w:rsidR="00D66DC3" w:rsidRDefault="00D66DC3">
            <w:pPr>
              <w:rPr>
                <w:sz w:val="28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100</w:t>
            </w:r>
            <w:r w:rsidR="00D66DC3"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11</w:t>
            </w:r>
          </w:p>
        </w:tc>
      </w:tr>
      <w:tr w:rsidR="00D66DC3" w:rsidTr="00563558">
        <w:trPr>
          <w:cantSplit/>
          <w:trHeight w:val="188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91</w:t>
            </w:r>
            <w:r w:rsidR="00D66DC3"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r>
              <w:t>12</w:t>
            </w:r>
          </w:p>
        </w:tc>
      </w:tr>
      <w:tr w:rsidR="00D66DC3" w:rsidTr="00563558">
        <w:trPr>
          <w:cantSplit/>
          <w:trHeight w:val="188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91%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9</w:t>
            </w:r>
          </w:p>
        </w:tc>
      </w:tr>
      <w:tr w:rsidR="00D66DC3" w:rsidTr="00563558">
        <w:trPr>
          <w:cantSplit/>
          <w:trHeight w:val="188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8"/>
              </w:rPr>
            </w:pPr>
            <w:r>
              <w:rPr>
                <w:sz w:val="28"/>
              </w:rPr>
              <w:t>медицинские сестры постовые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5</w:t>
            </w:r>
          </w:p>
        </w:tc>
      </w:tr>
      <w:tr w:rsidR="00D66DC3" w:rsidTr="00563558">
        <w:trPr>
          <w:cantSplit/>
          <w:trHeight w:val="18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5</w:t>
            </w:r>
          </w:p>
        </w:tc>
      </w:tr>
      <w:tr w:rsidR="00D66DC3" w:rsidTr="00563558">
        <w:trPr>
          <w:cantSplit/>
          <w:trHeight w:val="18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4</w:t>
            </w:r>
          </w:p>
        </w:tc>
      </w:tr>
      <w:tr w:rsidR="00563558" w:rsidTr="00563558">
        <w:trPr>
          <w:cantSplit/>
          <w:trHeight w:val="224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58" w:rsidRDefault="00563558">
            <w:pPr>
              <w:suppressAutoHyphens w:val="0"/>
              <w:overflowPunct/>
              <w:autoSpaceDE/>
              <w:rPr>
                <w:sz w:val="28"/>
              </w:rPr>
            </w:pPr>
            <w:r>
              <w:rPr>
                <w:sz w:val="28"/>
              </w:rPr>
              <w:t>Медицинская сестра процедурная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0</w:t>
            </w:r>
          </w:p>
        </w:tc>
      </w:tr>
      <w:tr w:rsidR="00563558" w:rsidTr="00563558">
        <w:trPr>
          <w:cantSplit/>
          <w:trHeight w:val="210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58" w:rsidRDefault="00563558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0</w:t>
            </w:r>
          </w:p>
        </w:tc>
      </w:tr>
      <w:tr w:rsidR="00563558" w:rsidTr="00563558">
        <w:trPr>
          <w:cantSplit/>
          <w:trHeight w:val="180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58" w:rsidRDefault="00563558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0</w:t>
            </w:r>
          </w:p>
        </w:tc>
      </w:tr>
      <w:tr w:rsidR="00D66DC3" w:rsidTr="00563558">
        <w:trPr>
          <w:cantSplit/>
          <w:trHeight w:val="188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8"/>
              </w:rPr>
            </w:pPr>
            <w:r>
              <w:rPr>
                <w:sz w:val="28"/>
              </w:rPr>
              <w:t>медицинские сестры по диетологии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18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18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188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8"/>
              </w:rPr>
            </w:pPr>
            <w:r>
              <w:rPr>
                <w:sz w:val="28"/>
              </w:rPr>
              <w:t>медицинские сестры по массажу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C9132D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18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C9132D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r>
              <w:t>2</w:t>
            </w:r>
          </w:p>
        </w:tc>
      </w:tr>
      <w:tr w:rsidR="00D66DC3" w:rsidTr="00563558">
        <w:trPr>
          <w:cantSplit/>
          <w:trHeight w:val="18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C9132D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</w:t>
            </w:r>
          </w:p>
        </w:tc>
      </w:tr>
      <w:tr w:rsidR="00D66DC3" w:rsidTr="00563558">
        <w:trPr>
          <w:cantSplit/>
          <w:trHeight w:val="108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8"/>
              </w:rPr>
            </w:pPr>
            <w:r>
              <w:rPr>
                <w:sz w:val="28"/>
              </w:rPr>
              <w:t>фельдшера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10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10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106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Ст.медсестра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10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10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</w:t>
            </w:r>
            <w:r w:rsidR="00B74623">
              <w:rPr>
                <w:b/>
                <w:sz w:val="22"/>
              </w:rPr>
              <w:t>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106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Мед.дезинфектор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10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10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269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8"/>
              </w:rPr>
            </w:pPr>
            <w:r>
              <w:rPr>
                <w:sz w:val="28"/>
              </w:rPr>
              <w:t>медицинские сестры</w:t>
            </w:r>
          </w:p>
          <w:p w:rsidR="00D66DC3" w:rsidRDefault="00D66DC3">
            <w:pPr>
              <w:rPr>
                <w:sz w:val="28"/>
              </w:rPr>
            </w:pPr>
            <w:r>
              <w:rPr>
                <w:sz w:val="28"/>
              </w:rPr>
              <w:t>по физиотерапии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10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563558">
        <w:trPr>
          <w:cantSplit/>
          <w:trHeight w:val="10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7462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0,5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0</w:t>
            </w:r>
          </w:p>
        </w:tc>
      </w:tr>
      <w:tr w:rsidR="00D66DC3" w:rsidTr="00563558">
        <w:trPr>
          <w:cantSplit/>
          <w:trHeight w:val="106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Младший мед. Персонал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70D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67,25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D41D6">
            <w:r>
              <w:t>62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D41D6">
            <w:r>
              <w:t>5</w:t>
            </w:r>
            <w:r w:rsidR="00D66DC3">
              <w:t>,25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D41D6">
            <w:r>
              <w:t>92,1</w:t>
            </w:r>
            <w:r w:rsidR="00D66DC3"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D41D6">
            <w:r>
              <w:t>62</w:t>
            </w:r>
          </w:p>
        </w:tc>
      </w:tr>
      <w:tr w:rsidR="00D66DC3" w:rsidTr="00563558">
        <w:trPr>
          <w:cantSplit/>
          <w:trHeight w:val="106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70D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70D9C">
            <w: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70D9C">
            <w:r>
              <w:t>63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D41D6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70D9C">
            <w:r>
              <w:t>100</w:t>
            </w:r>
            <w:r w:rsidR="00D66DC3">
              <w:t>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70D9C">
            <w:r>
              <w:t>55</w:t>
            </w:r>
          </w:p>
        </w:tc>
      </w:tr>
      <w:tr w:rsidR="00D66DC3" w:rsidTr="00563558">
        <w:trPr>
          <w:cantSplit/>
          <w:trHeight w:val="180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70D9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61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563558">
            <w:r>
              <w:t>56</w:t>
            </w:r>
          </w:p>
        </w:tc>
      </w:tr>
      <w:tr w:rsidR="00563558" w:rsidTr="00563558">
        <w:trPr>
          <w:cantSplit/>
          <w:trHeight w:val="165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558" w:rsidRDefault="00563558">
            <w:pPr>
              <w:suppressAutoHyphens w:val="0"/>
              <w:overflowPunct/>
              <w:autoSpaceDE/>
              <w:rPr>
                <w:sz w:val="28"/>
              </w:rPr>
            </w:pPr>
            <w:r>
              <w:rPr>
                <w:sz w:val="28"/>
              </w:rPr>
              <w:t>Сестра хозяйка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C9132D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C9132D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C9132D">
            <w:r>
              <w:t>1</w:t>
            </w:r>
          </w:p>
        </w:tc>
      </w:tr>
      <w:tr w:rsidR="00563558" w:rsidTr="00563558">
        <w:trPr>
          <w:cantSplit/>
          <w:trHeight w:val="135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58" w:rsidRDefault="00563558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C9132D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C9132D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C9132D">
            <w:r>
              <w:t>1</w:t>
            </w:r>
          </w:p>
        </w:tc>
      </w:tr>
      <w:tr w:rsidR="00563558" w:rsidTr="00C9132D">
        <w:trPr>
          <w:cantSplit/>
          <w:trHeight w:val="103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558" w:rsidRDefault="00563558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563558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C9132D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C9132D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558" w:rsidRDefault="00C9132D">
            <w:r>
              <w:t>1</w:t>
            </w:r>
          </w:p>
        </w:tc>
      </w:tr>
      <w:tr w:rsidR="00C9132D" w:rsidTr="00C9132D">
        <w:trPr>
          <w:cantSplit/>
          <w:trHeight w:val="165"/>
        </w:trPr>
        <w:tc>
          <w:tcPr>
            <w:tcW w:w="29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2D" w:rsidRDefault="00C9132D">
            <w:pPr>
              <w:suppressAutoHyphens w:val="0"/>
              <w:overflowPunct/>
              <w:autoSpaceDE/>
              <w:rPr>
                <w:sz w:val="28"/>
              </w:rPr>
            </w:pPr>
            <w:r>
              <w:rPr>
                <w:sz w:val="28"/>
              </w:rPr>
              <w:t xml:space="preserve">Санитарка - </w:t>
            </w:r>
            <w:proofErr w:type="spellStart"/>
            <w:r>
              <w:rPr>
                <w:sz w:val="28"/>
              </w:rPr>
              <w:t>ванщица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1</w:t>
            </w:r>
          </w:p>
        </w:tc>
      </w:tr>
      <w:tr w:rsidR="00C9132D" w:rsidTr="00C9132D">
        <w:trPr>
          <w:cantSplit/>
          <w:trHeight w:val="135"/>
        </w:trPr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132D" w:rsidRDefault="00C9132D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2015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1</w:t>
            </w:r>
          </w:p>
        </w:tc>
      </w:tr>
      <w:tr w:rsidR="00C9132D" w:rsidTr="00563558">
        <w:trPr>
          <w:cantSplit/>
          <w:trHeight w:val="103"/>
        </w:trPr>
        <w:tc>
          <w:tcPr>
            <w:tcW w:w="2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32D" w:rsidRDefault="00C9132D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2016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100%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2D" w:rsidRDefault="00C9132D">
            <w:r>
              <w:t>1</w:t>
            </w:r>
          </w:p>
        </w:tc>
      </w:tr>
    </w:tbl>
    <w:p w:rsidR="00C9132D" w:rsidRDefault="00D66DC3" w:rsidP="00D66DC3">
      <w:pPr>
        <w:pStyle w:val="1"/>
        <w:numPr>
          <w:ilvl w:val="0"/>
          <w:numId w:val="0"/>
        </w:numPr>
        <w:tabs>
          <w:tab w:val="left" w:pos="0"/>
        </w:tabs>
        <w:jc w:val="left"/>
        <w:rPr>
          <w:sz w:val="20"/>
        </w:rPr>
      </w:pPr>
      <w:r>
        <w:rPr>
          <w:sz w:val="20"/>
        </w:rPr>
        <w:t xml:space="preserve">                          </w:t>
      </w:r>
    </w:p>
    <w:p w:rsidR="00C9132D" w:rsidRDefault="00C9132D" w:rsidP="00D66DC3">
      <w:pPr>
        <w:pStyle w:val="1"/>
        <w:numPr>
          <w:ilvl w:val="0"/>
          <w:numId w:val="0"/>
        </w:numPr>
        <w:tabs>
          <w:tab w:val="left" w:pos="0"/>
        </w:tabs>
        <w:jc w:val="left"/>
        <w:rPr>
          <w:sz w:val="20"/>
        </w:rPr>
      </w:pPr>
    </w:p>
    <w:p w:rsidR="00C9132D" w:rsidRDefault="00C9132D" w:rsidP="00D66DC3">
      <w:pPr>
        <w:pStyle w:val="1"/>
        <w:numPr>
          <w:ilvl w:val="0"/>
          <w:numId w:val="0"/>
        </w:numPr>
        <w:tabs>
          <w:tab w:val="left" w:pos="0"/>
        </w:tabs>
        <w:jc w:val="left"/>
        <w:rPr>
          <w:sz w:val="20"/>
        </w:rPr>
      </w:pPr>
    </w:p>
    <w:p w:rsidR="00D66DC3" w:rsidRDefault="00C9132D" w:rsidP="00D66DC3">
      <w:pPr>
        <w:pStyle w:val="1"/>
        <w:numPr>
          <w:ilvl w:val="0"/>
          <w:numId w:val="0"/>
        </w:numPr>
        <w:tabs>
          <w:tab w:val="left" w:pos="0"/>
        </w:tabs>
        <w:jc w:val="left"/>
        <w:rPr>
          <w:b/>
          <w:sz w:val="36"/>
          <w:u w:val="single"/>
        </w:rPr>
      </w:pPr>
      <w:r>
        <w:rPr>
          <w:sz w:val="20"/>
        </w:rPr>
        <w:t xml:space="preserve">                                   </w:t>
      </w:r>
      <w:r w:rsidR="00D66DC3">
        <w:rPr>
          <w:sz w:val="20"/>
        </w:rPr>
        <w:t xml:space="preserve"> </w:t>
      </w:r>
      <w:r w:rsidR="00D66DC3">
        <w:rPr>
          <w:b/>
          <w:sz w:val="36"/>
          <w:u w:val="single"/>
        </w:rPr>
        <w:t>Показатель квалификации врачей</w:t>
      </w:r>
    </w:p>
    <w:p w:rsidR="00D66DC3" w:rsidRDefault="00D66DC3" w:rsidP="00D66DC3">
      <w:r>
        <w:t xml:space="preserve">                                                                                                                                                                    Таблица № 8 </w:t>
      </w: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2"/>
        <w:gridCol w:w="1196"/>
        <w:gridCol w:w="1197"/>
        <w:gridCol w:w="1196"/>
        <w:gridCol w:w="1197"/>
        <w:gridCol w:w="1196"/>
        <w:gridCol w:w="1691"/>
      </w:tblGrid>
      <w:tr w:rsidR="00D66DC3" w:rsidTr="00D66DC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DC3" w:rsidRDefault="00D66DC3">
            <w:pPr>
              <w:snapToGrid w:val="0"/>
              <w:rPr>
                <w:sz w:val="28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Pr="00134223" w:rsidRDefault="00D66DC3" w:rsidP="00C9132D">
            <w:pPr>
              <w:snapToGrid w:val="0"/>
              <w:rPr>
                <w:b/>
                <w:sz w:val="28"/>
              </w:rPr>
            </w:pPr>
            <w:r w:rsidRPr="00134223">
              <w:rPr>
                <w:b/>
                <w:sz w:val="28"/>
              </w:rPr>
              <w:t xml:space="preserve">         201</w:t>
            </w:r>
            <w:r w:rsidR="00C9132D" w:rsidRPr="00134223">
              <w:rPr>
                <w:b/>
                <w:sz w:val="28"/>
              </w:rPr>
              <w:t>4</w:t>
            </w:r>
            <w:r w:rsidRPr="00134223">
              <w:rPr>
                <w:b/>
                <w:sz w:val="28"/>
              </w:rPr>
              <w:t xml:space="preserve"> г.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Pr="00134223" w:rsidRDefault="00D66DC3" w:rsidP="00C9132D">
            <w:pPr>
              <w:snapToGrid w:val="0"/>
              <w:rPr>
                <w:b/>
                <w:sz w:val="28"/>
              </w:rPr>
            </w:pPr>
            <w:r w:rsidRPr="00134223">
              <w:rPr>
                <w:b/>
                <w:sz w:val="28"/>
              </w:rPr>
              <w:t xml:space="preserve">         201</w:t>
            </w:r>
            <w:r w:rsidR="00C9132D" w:rsidRPr="00134223">
              <w:rPr>
                <w:b/>
                <w:sz w:val="28"/>
              </w:rPr>
              <w:t>5</w:t>
            </w:r>
            <w:r w:rsidRPr="00134223">
              <w:rPr>
                <w:b/>
                <w:sz w:val="28"/>
              </w:rPr>
              <w:t xml:space="preserve"> г.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Pr="00134223" w:rsidRDefault="00D66DC3" w:rsidP="00C9132D">
            <w:pPr>
              <w:snapToGrid w:val="0"/>
              <w:rPr>
                <w:b/>
                <w:sz w:val="28"/>
              </w:rPr>
            </w:pPr>
            <w:r w:rsidRPr="00134223">
              <w:rPr>
                <w:b/>
                <w:sz w:val="28"/>
              </w:rPr>
              <w:t xml:space="preserve">         201</w:t>
            </w:r>
            <w:r w:rsidR="00C9132D" w:rsidRPr="00134223">
              <w:rPr>
                <w:b/>
                <w:sz w:val="28"/>
              </w:rPr>
              <w:t>6</w:t>
            </w:r>
            <w:r w:rsidRPr="00134223">
              <w:rPr>
                <w:b/>
                <w:sz w:val="28"/>
              </w:rPr>
              <w:t xml:space="preserve"> г.</w:t>
            </w:r>
          </w:p>
        </w:tc>
      </w:tr>
      <w:tr w:rsidR="00D66DC3" w:rsidTr="00D66DC3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DC3" w:rsidRDefault="00D66DC3">
            <w:pPr>
              <w:snapToGrid w:val="0"/>
              <w:rPr>
                <w:sz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 w:rsidP="00C91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 w:rsidP="00C91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 w:rsidP="00C91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 w:rsidP="00C91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 w:rsidP="00C91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D66DC3" w:rsidP="00C91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</w:tr>
      <w:tr w:rsidR="00D66DC3" w:rsidTr="00D66DC3">
        <w:trPr>
          <w:cantSplit/>
        </w:trPr>
        <w:tc>
          <w:tcPr>
            <w:tcW w:w="100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Pr="00134223" w:rsidRDefault="00D66DC3">
            <w:pPr>
              <w:snapToGrid w:val="0"/>
              <w:jc w:val="center"/>
              <w:rPr>
                <w:b/>
                <w:sz w:val="28"/>
              </w:rPr>
            </w:pPr>
            <w:r w:rsidRPr="00134223">
              <w:rPr>
                <w:b/>
                <w:sz w:val="28"/>
              </w:rPr>
              <w:t>Врачи</w:t>
            </w:r>
          </w:p>
        </w:tc>
      </w:tr>
      <w:tr w:rsidR="00D66DC3" w:rsidTr="00D66DC3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D66DC3" w:rsidTr="00D66DC3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том числе имеют категорию: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</w:p>
        </w:tc>
      </w:tr>
      <w:tr w:rsidR="00D66DC3" w:rsidTr="00D66DC3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70%</w:t>
            </w:r>
          </w:p>
        </w:tc>
      </w:tr>
      <w:tr w:rsidR="00D66DC3" w:rsidTr="00D66DC3">
        <w:trPr>
          <w:cantSplit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66DC3" w:rsidTr="00D66DC3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</w:tr>
      <w:tr w:rsidR="00D66DC3" w:rsidTr="00D66DC3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Курсы </w:t>
            </w:r>
            <w:proofErr w:type="spellStart"/>
            <w:r>
              <w:rPr>
                <w:sz w:val="28"/>
              </w:rPr>
              <w:t>усовершенствова</w:t>
            </w:r>
            <w:proofErr w:type="spellEnd"/>
            <w:r>
              <w:rPr>
                <w:sz w:val="28"/>
              </w:rPr>
              <w:t>-</w:t>
            </w:r>
          </w:p>
          <w:p w:rsidR="00D66DC3" w:rsidRDefault="00D66DC3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ния</w:t>
            </w:r>
            <w:proofErr w:type="spellEnd"/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C91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C91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D66DC3">
              <w:rPr>
                <w:sz w:val="28"/>
              </w:rPr>
              <w:t>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BC5D7A" w:rsidP="00BC5D7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       30%</w:t>
            </w:r>
          </w:p>
        </w:tc>
      </w:tr>
      <w:tr w:rsidR="00D66DC3" w:rsidTr="00D66DC3">
        <w:trPr>
          <w:cantSplit/>
        </w:trPr>
        <w:tc>
          <w:tcPr>
            <w:tcW w:w="1006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Pr="00134223" w:rsidRDefault="00D66DC3">
            <w:pPr>
              <w:snapToGrid w:val="0"/>
              <w:jc w:val="center"/>
              <w:rPr>
                <w:b/>
                <w:sz w:val="28"/>
              </w:rPr>
            </w:pPr>
            <w:r w:rsidRPr="00134223">
              <w:rPr>
                <w:b/>
                <w:sz w:val="28"/>
              </w:rPr>
              <w:t>Медицинские сестры</w:t>
            </w:r>
          </w:p>
        </w:tc>
      </w:tr>
      <w:tr w:rsidR="00D66DC3" w:rsidTr="00D66DC3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C91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</w:tr>
      <w:tr w:rsidR="00D66DC3" w:rsidTr="00D66DC3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 том числе имеют категорию: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</w:p>
        </w:tc>
      </w:tr>
      <w:tr w:rsidR="00D66DC3" w:rsidTr="00D66DC3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Первая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C91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8,3</w:t>
            </w:r>
            <w:r w:rsidR="00D66DC3">
              <w:rPr>
                <w:sz w:val="28"/>
              </w:rPr>
              <w:t>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D66DC3" w:rsidTr="00D66DC3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Вторая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</w:p>
        </w:tc>
      </w:tr>
      <w:tr w:rsidR="00D66DC3" w:rsidTr="00D66DC3">
        <w:trPr>
          <w:cantSplit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Высшая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C91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16,6</w:t>
            </w:r>
            <w:r w:rsidR="00D66DC3">
              <w:rPr>
                <w:sz w:val="28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20%</w:t>
            </w:r>
          </w:p>
        </w:tc>
      </w:tr>
      <w:tr w:rsidR="00D66DC3" w:rsidTr="00D66DC3">
        <w:trPr>
          <w:cantSplit/>
        </w:trPr>
        <w:tc>
          <w:tcPr>
            <w:tcW w:w="2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Курсы </w:t>
            </w:r>
            <w:proofErr w:type="spellStart"/>
            <w:r>
              <w:rPr>
                <w:sz w:val="28"/>
              </w:rPr>
              <w:t>усовершенствова</w:t>
            </w:r>
            <w:proofErr w:type="spellEnd"/>
            <w:r>
              <w:rPr>
                <w:sz w:val="28"/>
              </w:rPr>
              <w:t>-</w:t>
            </w:r>
          </w:p>
          <w:p w:rsidR="00D66DC3" w:rsidRDefault="002E564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ния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10%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C91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C9132D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33,3</w:t>
            </w:r>
            <w:r w:rsidR="00D66DC3">
              <w:rPr>
                <w:sz w:val="28"/>
              </w:rPr>
              <w:t>%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BC5D7A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</w:tbl>
    <w:p w:rsidR="00D66DC3" w:rsidRDefault="00D66DC3" w:rsidP="00D66DC3">
      <w:pPr>
        <w:tabs>
          <w:tab w:val="left" w:pos="9288"/>
        </w:tabs>
        <w:rPr>
          <w:sz w:val="28"/>
        </w:rPr>
      </w:pPr>
      <w:r>
        <w:rPr>
          <w:sz w:val="28"/>
        </w:rPr>
        <w:t xml:space="preserve">        </w:t>
      </w:r>
    </w:p>
    <w:p w:rsidR="00D66DC3" w:rsidRDefault="00D66DC3" w:rsidP="00C9132D">
      <w:pPr>
        <w:pStyle w:val="9"/>
        <w:numPr>
          <w:ilvl w:val="0"/>
          <w:numId w:val="0"/>
        </w:numPr>
        <w:rPr>
          <w:rFonts w:ascii="Times New Roman" w:hAnsi="Times New Roman" w:cs="Times New Roman"/>
          <w:b w:val="0"/>
          <w:bCs w:val="0"/>
          <w:sz w:val="28"/>
          <w:u w:val="none"/>
        </w:rPr>
      </w:pPr>
    </w:p>
    <w:p w:rsidR="00C9132D" w:rsidRPr="00C9132D" w:rsidRDefault="00C9132D" w:rsidP="00C9132D"/>
    <w:p w:rsidR="00D66DC3" w:rsidRDefault="00D66DC3" w:rsidP="00D66DC3">
      <w:pPr>
        <w:pStyle w:val="9"/>
        <w:tabs>
          <w:tab w:val="left" w:pos="0"/>
        </w:tabs>
        <w:jc w:val="center"/>
        <w:rPr>
          <w:rFonts w:ascii="Times New Roman" w:hAnsi="Times New Roman"/>
          <w:sz w:val="36"/>
        </w:rPr>
      </w:pPr>
    </w:p>
    <w:p w:rsidR="00D66DC3" w:rsidRDefault="00D66DC3" w:rsidP="00D66DC3">
      <w:pPr>
        <w:pStyle w:val="9"/>
        <w:numPr>
          <w:ilvl w:val="0"/>
          <w:numId w:val="0"/>
        </w:numPr>
        <w:tabs>
          <w:tab w:val="left" w:pos="0"/>
        </w:tabs>
        <w:jc w:val="center"/>
        <w:rPr>
          <w:rFonts w:ascii="Times New Roman" w:hAnsi="Times New Roman"/>
          <w:sz w:val="36"/>
        </w:rPr>
      </w:pPr>
    </w:p>
    <w:p w:rsidR="00D66DC3" w:rsidRDefault="00D66DC3" w:rsidP="00D66DC3"/>
    <w:p w:rsidR="00D66DC3" w:rsidRDefault="00D66DC3" w:rsidP="00D66DC3"/>
    <w:p w:rsidR="00D66DC3" w:rsidRDefault="00D66DC3" w:rsidP="00D66DC3"/>
    <w:p w:rsidR="00DF56FA" w:rsidRDefault="00DF56FA" w:rsidP="00D66DC3">
      <w:pPr>
        <w:pStyle w:val="9"/>
        <w:tabs>
          <w:tab w:val="left" w:pos="0"/>
        </w:tabs>
        <w:jc w:val="center"/>
        <w:rPr>
          <w:rFonts w:ascii="Times New Roman" w:hAnsi="Times New Roman"/>
          <w:sz w:val="36"/>
        </w:rPr>
      </w:pPr>
    </w:p>
    <w:p w:rsidR="00D66DC3" w:rsidRDefault="00D66DC3" w:rsidP="00D66DC3">
      <w:pPr>
        <w:pStyle w:val="9"/>
        <w:tabs>
          <w:tab w:val="left" w:pos="0"/>
        </w:tabs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ПОКАЗАТЕЛИ РАБОТЫ УЧРЕЖДЕНИЯ</w:t>
      </w:r>
    </w:p>
    <w:p w:rsidR="00D66DC3" w:rsidRDefault="00D66DC3" w:rsidP="00D66DC3">
      <w:pPr>
        <w:jc w:val="center"/>
        <w:rPr>
          <w:sz w:val="36"/>
        </w:rPr>
      </w:pPr>
    </w:p>
    <w:p w:rsidR="00D66DC3" w:rsidRDefault="00D66DC3" w:rsidP="00D66DC3">
      <w:pPr>
        <w:jc w:val="center"/>
        <w:rPr>
          <w:sz w:val="36"/>
        </w:rPr>
      </w:pPr>
    </w:p>
    <w:p w:rsidR="00D66DC3" w:rsidRDefault="00D66DC3" w:rsidP="00D66DC3">
      <w:r>
        <w:t xml:space="preserve">                                                                                                                                                                    Таблица № 9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701"/>
        <w:gridCol w:w="1702"/>
        <w:gridCol w:w="1702"/>
      </w:tblGrid>
      <w:tr w:rsidR="00D66DC3" w:rsidTr="00D66DC3">
        <w:trPr>
          <w:cantSplit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F60BE3" w:rsidRDefault="00D66DC3">
            <w:pPr>
              <w:ind w:right="-766"/>
              <w:jc w:val="both"/>
              <w:rPr>
                <w:b/>
                <w:sz w:val="28"/>
              </w:rPr>
            </w:pPr>
            <w:r w:rsidRPr="00F60BE3">
              <w:rPr>
                <w:b/>
                <w:sz w:val="28"/>
              </w:rPr>
              <w:t xml:space="preserve">     </w:t>
            </w:r>
            <w:r w:rsidR="00BC5D7A" w:rsidRPr="00F60BE3">
              <w:rPr>
                <w:b/>
                <w:sz w:val="28"/>
              </w:rPr>
              <w:t>2014</w:t>
            </w:r>
            <w:r w:rsidRPr="00F60BE3">
              <w:rPr>
                <w:b/>
                <w:sz w:val="28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F60BE3" w:rsidRDefault="00BC5D7A">
            <w:pPr>
              <w:ind w:right="-766"/>
              <w:jc w:val="both"/>
              <w:rPr>
                <w:b/>
                <w:sz w:val="28"/>
              </w:rPr>
            </w:pPr>
            <w:r w:rsidRPr="00F60BE3">
              <w:rPr>
                <w:b/>
                <w:sz w:val="28"/>
              </w:rPr>
              <w:t xml:space="preserve">   2015</w:t>
            </w:r>
            <w:r w:rsidR="00D66DC3" w:rsidRPr="00F60BE3">
              <w:rPr>
                <w:b/>
                <w:sz w:val="28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F60BE3" w:rsidRDefault="00BC5D7A">
            <w:pPr>
              <w:ind w:right="-766"/>
              <w:jc w:val="both"/>
              <w:rPr>
                <w:b/>
                <w:sz w:val="28"/>
              </w:rPr>
            </w:pPr>
            <w:r w:rsidRPr="00F60BE3">
              <w:rPr>
                <w:b/>
                <w:sz w:val="28"/>
              </w:rPr>
              <w:t>2016</w:t>
            </w:r>
            <w:r w:rsidR="00D66DC3" w:rsidRPr="00F60BE3">
              <w:rPr>
                <w:b/>
                <w:sz w:val="28"/>
              </w:rPr>
              <w:t>г.</w:t>
            </w:r>
          </w:p>
        </w:tc>
      </w:tr>
      <w:tr w:rsidR="00D66DC3" w:rsidTr="00D66DC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Мощность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D66DC3" w:rsidTr="00D66DC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Факт  койко-дней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28120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27806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E3105F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28008</w:t>
            </w:r>
          </w:p>
        </w:tc>
      </w:tr>
      <w:tr w:rsidR="00D66DC3" w:rsidTr="00D66DC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План  койко-дней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28665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28665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28770</w:t>
            </w:r>
          </w:p>
        </w:tc>
      </w:tr>
      <w:tr w:rsidR="00D66DC3" w:rsidTr="00D66DC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>Процент выполнения койко-дней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98</w:t>
            </w:r>
            <w:r w:rsidR="00D66DC3">
              <w:rPr>
                <w:b/>
                <w:sz w:val="2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97</w:t>
            </w:r>
            <w:r w:rsidR="00D66DC3">
              <w:rPr>
                <w:b/>
                <w:sz w:val="28"/>
              </w:rPr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E3105F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97,4</w:t>
            </w:r>
            <w:r w:rsidR="00D66DC3">
              <w:rPr>
                <w:b/>
                <w:sz w:val="28"/>
              </w:rPr>
              <w:t>%</w:t>
            </w:r>
          </w:p>
        </w:tc>
      </w:tr>
      <w:tr w:rsidR="00D66DC3" w:rsidTr="00D66DC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>Списочный состав на начало отчётного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  <w:r w:rsidR="00D66DC3">
              <w:rPr>
                <w:b/>
                <w:sz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105</w:t>
            </w:r>
          </w:p>
        </w:tc>
      </w:tr>
      <w:tr w:rsidR="00D66DC3" w:rsidTr="00D66DC3">
        <w:trPr>
          <w:trHeight w:val="5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331EEB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Поступило обеспечиваемых (</w:t>
            </w:r>
            <w:r w:rsidR="00D66DC3">
              <w:rPr>
                <w:sz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</w:tr>
      <w:tr w:rsidR="00D66DC3" w:rsidTr="00D66DC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331EEB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Выбыло обеспечиваемых (</w:t>
            </w:r>
            <w:r w:rsidR="00D66DC3">
              <w:rPr>
                <w:sz w:val="28"/>
              </w:rPr>
              <w:t>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D66DC3" w:rsidTr="00D66DC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т ч переведено в другие </w:t>
            </w:r>
            <w:proofErr w:type="spellStart"/>
            <w:r>
              <w:rPr>
                <w:sz w:val="28"/>
              </w:rPr>
              <w:t>учрежд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66DC3" w:rsidTr="00D66DC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Умерло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66DC3" w:rsidTr="00D66DC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Отчислено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6DC3" w:rsidTr="00D66DC3">
        <w:trPr>
          <w:cantSplit/>
          <w:trHeight w:val="16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Было в отпуске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D66DC3" w:rsidTr="00D66DC3">
        <w:trPr>
          <w:cantSplit/>
          <w:trHeight w:val="1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Койко-дней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  <w:r w:rsidR="00D66DC3">
              <w:rPr>
                <w:sz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66291C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190</w:t>
            </w:r>
          </w:p>
        </w:tc>
      </w:tr>
      <w:tr w:rsidR="00D66DC3" w:rsidTr="00D66DC3">
        <w:trPr>
          <w:cantSplit/>
          <w:trHeight w:hRule="exact" w:val="43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Было в побеге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  <w:p w:rsidR="00D66DC3" w:rsidRDefault="00D66DC3">
            <w:pPr>
              <w:ind w:right="-766"/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66DC3" w:rsidTr="00D66DC3">
        <w:trPr>
          <w:cantSplit/>
          <w:trHeight w:val="3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Койко-дней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66DC3" w:rsidTr="00D66DC3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>Получило сан.-кур.</w:t>
            </w:r>
          </w:p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>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66DC3" w:rsidTr="00D66DC3">
        <w:trPr>
          <w:cantSplit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Койко-дней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66DC3" w:rsidTr="00D66DC3">
        <w:trPr>
          <w:cantSplit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>Получило стационар</w:t>
            </w:r>
          </w:p>
          <w:p w:rsidR="00D66DC3" w:rsidRDefault="00D66DC3">
            <w:pPr>
              <w:ind w:right="-766"/>
              <w:rPr>
                <w:sz w:val="28"/>
              </w:rPr>
            </w:pPr>
            <w:proofErr w:type="spellStart"/>
            <w:r>
              <w:rPr>
                <w:sz w:val="28"/>
              </w:rPr>
              <w:t>ное</w:t>
            </w:r>
            <w:proofErr w:type="spellEnd"/>
            <w:r>
              <w:rPr>
                <w:sz w:val="28"/>
              </w:rPr>
              <w:t xml:space="preserve"> лечение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66291C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11</w:t>
            </w:r>
            <w:r w:rsidR="0098522A">
              <w:rPr>
                <w:sz w:val="28"/>
              </w:rPr>
              <w:t xml:space="preserve"> </w:t>
            </w:r>
          </w:p>
        </w:tc>
      </w:tr>
      <w:tr w:rsidR="00D66DC3" w:rsidTr="00D66DC3">
        <w:trPr>
          <w:cantSplit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>Койко-дней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66291C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</w:tr>
      <w:tr w:rsidR="00D66DC3" w:rsidTr="00D66DC3"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>Списочный  состав на конец отчет</w:t>
            </w:r>
          </w:p>
          <w:p w:rsidR="00D66DC3" w:rsidRDefault="00D66DC3">
            <w:pPr>
              <w:ind w:right="-766"/>
              <w:rPr>
                <w:sz w:val="28"/>
              </w:rPr>
            </w:pP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z w:val="28"/>
              </w:rPr>
              <w:t xml:space="preserve"> периода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105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66291C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</w:tr>
      <w:tr w:rsidR="00D66DC3" w:rsidTr="00D66DC3">
        <w:trPr>
          <w:trHeight w:val="6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>Состоит на питании на конец отчет</w:t>
            </w:r>
          </w:p>
          <w:p w:rsidR="00D66DC3" w:rsidRDefault="00D66DC3">
            <w:pPr>
              <w:ind w:right="-766"/>
              <w:rPr>
                <w:sz w:val="28"/>
              </w:rPr>
            </w:pPr>
            <w:proofErr w:type="spellStart"/>
            <w:r>
              <w:rPr>
                <w:sz w:val="28"/>
              </w:rPr>
              <w:t>ного</w:t>
            </w:r>
            <w:proofErr w:type="spellEnd"/>
            <w:r>
              <w:rPr>
                <w:sz w:val="28"/>
              </w:rPr>
              <w:t xml:space="preserve"> периода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</w:tr>
      <w:tr w:rsidR="00D66DC3" w:rsidTr="00D66DC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>В отпуске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66DC3" w:rsidTr="00D66DC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>На стационарном лечении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C5D7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66291C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66DC3" w:rsidTr="00D66DC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 xml:space="preserve">На </w:t>
            </w:r>
            <w:proofErr w:type="spellStart"/>
            <w:r>
              <w:rPr>
                <w:sz w:val="28"/>
              </w:rPr>
              <w:t>санаторно</w:t>
            </w:r>
            <w:proofErr w:type="spellEnd"/>
            <w:r>
              <w:rPr>
                <w:sz w:val="28"/>
              </w:rPr>
              <w:t>–курортном лечении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66DC3" w:rsidTr="00D66DC3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>В побеге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D66DC3" w:rsidRDefault="00D66DC3" w:rsidP="00D66DC3">
      <w:pPr>
        <w:ind w:left="-142" w:right="-766"/>
        <w:jc w:val="center"/>
        <w:rPr>
          <w:sz w:val="36"/>
        </w:rPr>
      </w:pPr>
    </w:p>
    <w:p w:rsidR="00D66DC3" w:rsidRDefault="00D66DC3" w:rsidP="00D66DC3">
      <w:pPr>
        <w:ind w:left="-142" w:right="-766"/>
        <w:jc w:val="center"/>
        <w:rPr>
          <w:sz w:val="36"/>
        </w:rPr>
      </w:pPr>
    </w:p>
    <w:p w:rsidR="00D66DC3" w:rsidRDefault="00D66DC3" w:rsidP="00D66DC3">
      <w:pPr>
        <w:ind w:left="-142" w:right="-766"/>
        <w:jc w:val="center"/>
        <w:rPr>
          <w:sz w:val="36"/>
        </w:rPr>
      </w:pPr>
    </w:p>
    <w:p w:rsidR="00D66DC3" w:rsidRDefault="00D66DC3" w:rsidP="00D66DC3">
      <w:pPr>
        <w:ind w:left="-142" w:right="-766"/>
        <w:jc w:val="center"/>
        <w:rPr>
          <w:sz w:val="36"/>
        </w:rPr>
      </w:pPr>
    </w:p>
    <w:p w:rsidR="00D66DC3" w:rsidRDefault="00D66DC3" w:rsidP="00D66DC3">
      <w:pPr>
        <w:ind w:right="-766"/>
        <w:rPr>
          <w:sz w:val="36"/>
        </w:rPr>
      </w:pPr>
    </w:p>
    <w:p w:rsidR="00D66DC3" w:rsidRDefault="00D66DC3" w:rsidP="00D66DC3">
      <w:pPr>
        <w:ind w:right="-766"/>
        <w:rPr>
          <w:sz w:val="36"/>
        </w:rPr>
      </w:pPr>
    </w:p>
    <w:p w:rsidR="00D66DC3" w:rsidRDefault="00D66DC3" w:rsidP="00D66DC3">
      <w:pPr>
        <w:ind w:right="-766"/>
        <w:rPr>
          <w:sz w:val="36"/>
        </w:rPr>
      </w:pPr>
    </w:p>
    <w:p w:rsidR="00D66DC3" w:rsidRDefault="00D66DC3" w:rsidP="00D66DC3">
      <w:pPr>
        <w:ind w:left="-142" w:right="-766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Возрастной состав обеспечиваемых</w:t>
      </w:r>
    </w:p>
    <w:p w:rsidR="00D66DC3" w:rsidRDefault="00D66DC3" w:rsidP="00D66DC3">
      <w:pPr>
        <w:rPr>
          <w:sz w:val="28"/>
        </w:rPr>
      </w:pPr>
      <w:r>
        <w:rPr>
          <w:sz w:val="28"/>
        </w:rPr>
        <w:t xml:space="preserve">                          </w:t>
      </w:r>
    </w:p>
    <w:p w:rsidR="00D66DC3" w:rsidRDefault="00D66DC3" w:rsidP="00D66DC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  <w:r>
        <w:t xml:space="preserve">  Таблица № 10</w:t>
      </w:r>
    </w:p>
    <w:tbl>
      <w:tblPr>
        <w:tblW w:w="0" w:type="auto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992"/>
        <w:gridCol w:w="993"/>
        <w:gridCol w:w="850"/>
        <w:gridCol w:w="992"/>
        <w:gridCol w:w="993"/>
        <w:gridCol w:w="1026"/>
        <w:gridCol w:w="1040"/>
      </w:tblGrid>
      <w:tr w:rsidR="00D66DC3" w:rsidTr="00D66DC3">
        <w:trPr>
          <w:trHeight w:val="70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Возраст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70"/>
              <w:rPr>
                <w:sz w:val="28"/>
              </w:rPr>
            </w:pPr>
            <w:r>
              <w:rPr>
                <w:sz w:val="28"/>
              </w:rPr>
              <w:t xml:space="preserve">         от 4 до 7 лет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от 7 до 18 лет</w:t>
            </w:r>
          </w:p>
        </w:tc>
        <w:tc>
          <w:tcPr>
            <w:tcW w:w="305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DC3" w:rsidRDefault="00D66DC3">
            <w:pPr>
              <w:ind w:right="-70"/>
              <w:jc w:val="center"/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</w:tr>
      <w:tr w:rsidR="00D66DC3" w:rsidTr="00D66DC3">
        <w:trPr>
          <w:cantSplit/>
          <w:trHeight w:val="463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2014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2015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2016</w:t>
            </w:r>
          </w:p>
        </w:tc>
      </w:tr>
      <w:tr w:rsidR="00D66DC3" w:rsidTr="00D66DC3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мальчики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622946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16</w:t>
            </w:r>
            <w:r w:rsidR="00AF27C8"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8"/>
              </w:rPr>
              <w:t xml:space="preserve">                        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622946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61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DC3" w:rsidRDefault="00622946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</w:tr>
      <w:tr w:rsidR="00D66DC3" w:rsidTr="00D66DC3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девочки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622946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622946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66DC3" w:rsidRDefault="00622946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</w:tr>
      <w:tr w:rsidR="00D66DC3" w:rsidTr="00D66DC3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6DC3" w:rsidRDefault="00622946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66DC3" w:rsidRDefault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6DC3" w:rsidRDefault="00622946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6DC3" w:rsidRDefault="00D66DC3" w:rsidP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AF27C8">
              <w:rPr>
                <w:sz w:val="28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66DC3" w:rsidRDefault="00D66DC3" w:rsidP="00AF27C8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10</w:t>
            </w:r>
            <w:r w:rsidR="00AF27C8">
              <w:rPr>
                <w:sz w:val="28"/>
              </w:rPr>
              <w:t>5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66DC3" w:rsidRDefault="00622946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104</w:t>
            </w:r>
          </w:p>
        </w:tc>
      </w:tr>
    </w:tbl>
    <w:p w:rsidR="00D66DC3" w:rsidRDefault="00D66DC3" w:rsidP="00D66DC3">
      <w:pPr>
        <w:ind w:right="-766"/>
        <w:rPr>
          <w:sz w:val="28"/>
        </w:rPr>
      </w:pPr>
    </w:p>
    <w:p w:rsidR="00D66DC3" w:rsidRDefault="00D66DC3" w:rsidP="00D66DC3">
      <w:r>
        <w:tab/>
      </w:r>
    </w:p>
    <w:p w:rsidR="00D66DC3" w:rsidRDefault="00D66DC3" w:rsidP="00D66DC3">
      <w:pPr>
        <w:pStyle w:val="5"/>
        <w:numPr>
          <w:ilvl w:val="0"/>
          <w:numId w:val="0"/>
        </w:numPr>
        <w:tabs>
          <w:tab w:val="left" w:pos="708"/>
        </w:tabs>
        <w:jc w:val="center"/>
        <w:rPr>
          <w:b/>
          <w:sz w:val="36"/>
        </w:rPr>
      </w:pPr>
    </w:p>
    <w:p w:rsidR="00D66DC3" w:rsidRDefault="00D66DC3" w:rsidP="00D66DC3">
      <w:pPr>
        <w:pStyle w:val="5"/>
        <w:numPr>
          <w:ilvl w:val="0"/>
          <w:numId w:val="0"/>
        </w:numPr>
        <w:tabs>
          <w:tab w:val="left" w:pos="708"/>
        </w:tabs>
        <w:jc w:val="center"/>
        <w:rPr>
          <w:b/>
          <w:sz w:val="36"/>
        </w:rPr>
      </w:pPr>
    </w:p>
    <w:p w:rsidR="00D66DC3" w:rsidRDefault="00D66DC3" w:rsidP="00D66DC3">
      <w:pPr>
        <w:pStyle w:val="5"/>
        <w:numPr>
          <w:ilvl w:val="0"/>
          <w:numId w:val="0"/>
        </w:numPr>
        <w:tabs>
          <w:tab w:val="left" w:pos="708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Данные о проживающих  инвалидах-детства</w:t>
      </w:r>
    </w:p>
    <w:p w:rsidR="00D66DC3" w:rsidRDefault="00D66DC3" w:rsidP="00D66DC3">
      <w:r>
        <w:t xml:space="preserve">                        </w:t>
      </w:r>
    </w:p>
    <w:p w:rsidR="00D66DC3" w:rsidRDefault="00D66DC3" w:rsidP="00D66DC3">
      <w:r>
        <w:t xml:space="preserve">                                                                                                                                                          Таблица № 11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1417"/>
        <w:gridCol w:w="1417"/>
      </w:tblGrid>
      <w:tr w:rsidR="00D66DC3" w:rsidTr="00D66DC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1342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проживающи</w:t>
            </w:r>
            <w:proofErr w:type="gramStart"/>
            <w:r>
              <w:rPr>
                <w:b/>
                <w:sz w:val="28"/>
              </w:rPr>
              <w:t>х-</w:t>
            </w:r>
            <w:proofErr w:type="gramEnd"/>
            <w:r>
              <w:rPr>
                <w:b/>
                <w:sz w:val="28"/>
              </w:rPr>
              <w:t xml:space="preserve"> инвалидов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Pr="00134223" w:rsidRDefault="00AF27C8">
            <w:pPr>
              <w:jc w:val="center"/>
              <w:rPr>
                <w:b/>
                <w:sz w:val="28"/>
              </w:rPr>
            </w:pPr>
            <w:r w:rsidRPr="00134223">
              <w:rPr>
                <w:b/>
                <w:sz w:val="28"/>
              </w:rPr>
              <w:t>2014</w:t>
            </w:r>
          </w:p>
          <w:p w:rsidR="00D66DC3" w:rsidRPr="00134223" w:rsidRDefault="00D66DC3">
            <w:pPr>
              <w:jc w:val="center"/>
              <w:rPr>
                <w:b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jc w:val="center"/>
              <w:rPr>
                <w:b/>
                <w:sz w:val="28"/>
              </w:rPr>
            </w:pPr>
            <w:r w:rsidRPr="00134223">
              <w:rPr>
                <w:b/>
                <w:sz w:val="28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jc w:val="center"/>
              <w:rPr>
                <w:b/>
                <w:sz w:val="28"/>
              </w:rPr>
            </w:pPr>
            <w:r w:rsidRPr="00134223">
              <w:rPr>
                <w:b/>
                <w:sz w:val="28"/>
              </w:rPr>
              <w:t>2016</w:t>
            </w:r>
          </w:p>
        </w:tc>
      </w:tr>
      <w:tr w:rsidR="00D66DC3" w:rsidRPr="00134223" w:rsidTr="00D66DC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104</w:t>
            </w:r>
          </w:p>
        </w:tc>
      </w:tr>
      <w:tr w:rsidR="00D66DC3" w:rsidRPr="00134223" w:rsidTr="00D66DC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пользуются НСУ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26</w:t>
            </w:r>
          </w:p>
        </w:tc>
      </w:tr>
      <w:tr w:rsidR="00D66DC3" w:rsidRPr="00134223" w:rsidTr="00D66DC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отказались от  НСУ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78</w:t>
            </w:r>
          </w:p>
        </w:tc>
      </w:tr>
      <w:tr w:rsidR="00D66DC3" w:rsidRPr="00134223" w:rsidTr="00D66DC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имеют ИПР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D66DC3">
            <w:pPr>
              <w:rPr>
                <w:sz w:val="28"/>
              </w:rPr>
            </w:pPr>
            <w:r w:rsidRPr="00134223">
              <w:rPr>
                <w:sz w:val="28"/>
              </w:rPr>
              <w:t>104</w:t>
            </w:r>
          </w:p>
        </w:tc>
      </w:tr>
      <w:tr w:rsidR="00D66DC3" w:rsidRPr="00134223" w:rsidTr="00D66DC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получили сан</w:t>
            </w:r>
            <w:proofErr w:type="gramStart"/>
            <w:r>
              <w:rPr>
                <w:b/>
                <w:sz w:val="24"/>
              </w:rPr>
              <w:t>.-</w:t>
            </w:r>
            <w:proofErr w:type="gramEnd"/>
            <w:r>
              <w:rPr>
                <w:b/>
                <w:sz w:val="24"/>
              </w:rPr>
              <w:t xml:space="preserve">кур. лечение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D66DC3">
            <w:pPr>
              <w:rPr>
                <w:sz w:val="28"/>
              </w:rPr>
            </w:pPr>
            <w:r w:rsidRPr="00134223"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D66DC3">
            <w:pPr>
              <w:rPr>
                <w:sz w:val="28"/>
              </w:rPr>
            </w:pPr>
            <w:r w:rsidRPr="00134223">
              <w:rPr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D66DC3">
            <w:pPr>
              <w:rPr>
                <w:sz w:val="28"/>
              </w:rPr>
            </w:pPr>
            <w:r w:rsidRPr="00134223">
              <w:rPr>
                <w:sz w:val="28"/>
              </w:rPr>
              <w:t>0</w:t>
            </w:r>
          </w:p>
        </w:tc>
      </w:tr>
      <w:tr w:rsidR="00D66DC3" w:rsidRPr="00134223" w:rsidTr="00D66DC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прошли  переосвидетельствование в МСЭ,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6</w:t>
            </w:r>
          </w:p>
        </w:tc>
      </w:tr>
      <w:tr w:rsidR="00D66DC3" w:rsidRPr="00134223" w:rsidTr="00D66DC3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дет</w:t>
            </w:r>
            <w:proofErr w:type="gramStart"/>
            <w:r>
              <w:rPr>
                <w:b/>
                <w:sz w:val="24"/>
              </w:rPr>
              <w:t>и-</w:t>
            </w:r>
            <w:proofErr w:type="gramEnd"/>
            <w:r>
              <w:rPr>
                <w:b/>
                <w:sz w:val="24"/>
              </w:rPr>
              <w:t xml:space="preserve"> сироты,  оставшиеся   без попечения 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D66DC3">
            <w:pPr>
              <w:rPr>
                <w:sz w:val="28"/>
              </w:rPr>
            </w:pPr>
            <w:r w:rsidRPr="00134223">
              <w:rPr>
                <w:sz w:val="28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AF27C8">
            <w:pPr>
              <w:rPr>
                <w:sz w:val="28"/>
              </w:rPr>
            </w:pPr>
            <w:r w:rsidRPr="00134223">
              <w:rPr>
                <w:sz w:val="28"/>
              </w:rPr>
              <w:t>70</w:t>
            </w:r>
          </w:p>
        </w:tc>
      </w:tr>
    </w:tbl>
    <w:p w:rsidR="00D66DC3" w:rsidRDefault="00D66DC3" w:rsidP="00D66DC3"/>
    <w:p w:rsidR="00D66DC3" w:rsidRDefault="00D66DC3" w:rsidP="00D66DC3">
      <w:pPr>
        <w:jc w:val="center"/>
        <w:rPr>
          <w:b/>
          <w:sz w:val="36"/>
        </w:rPr>
      </w:pPr>
    </w:p>
    <w:p w:rsidR="00D66DC3" w:rsidRDefault="00D66DC3" w:rsidP="00D66DC3">
      <w:pPr>
        <w:jc w:val="center"/>
        <w:rPr>
          <w:b/>
          <w:sz w:val="36"/>
        </w:rPr>
      </w:pPr>
    </w:p>
    <w:p w:rsidR="00AF27C8" w:rsidRDefault="00AF27C8" w:rsidP="00D66DC3">
      <w:pPr>
        <w:jc w:val="center"/>
        <w:rPr>
          <w:b/>
          <w:sz w:val="36"/>
          <w:u w:val="single"/>
        </w:rPr>
      </w:pPr>
    </w:p>
    <w:p w:rsidR="00AF27C8" w:rsidRDefault="00AF27C8" w:rsidP="00D66DC3">
      <w:pPr>
        <w:jc w:val="center"/>
        <w:rPr>
          <w:b/>
          <w:sz w:val="36"/>
          <w:u w:val="single"/>
        </w:rPr>
      </w:pPr>
    </w:p>
    <w:p w:rsidR="00AF27C8" w:rsidRDefault="00AF27C8" w:rsidP="00D66DC3">
      <w:pPr>
        <w:jc w:val="center"/>
        <w:rPr>
          <w:b/>
          <w:sz w:val="36"/>
          <w:u w:val="single"/>
        </w:rPr>
      </w:pPr>
    </w:p>
    <w:p w:rsidR="00AF27C8" w:rsidRDefault="00AF27C8" w:rsidP="00D66DC3">
      <w:pPr>
        <w:jc w:val="center"/>
        <w:rPr>
          <w:b/>
          <w:sz w:val="36"/>
          <w:u w:val="single"/>
        </w:rPr>
      </w:pPr>
    </w:p>
    <w:p w:rsidR="00AF27C8" w:rsidRDefault="00AF27C8" w:rsidP="00D66DC3">
      <w:pPr>
        <w:jc w:val="center"/>
        <w:rPr>
          <w:b/>
          <w:sz w:val="36"/>
          <w:u w:val="single"/>
        </w:rPr>
      </w:pPr>
    </w:p>
    <w:p w:rsidR="00AF27C8" w:rsidRDefault="00AF27C8" w:rsidP="00D66DC3">
      <w:pPr>
        <w:jc w:val="center"/>
        <w:rPr>
          <w:b/>
          <w:sz w:val="36"/>
          <w:u w:val="single"/>
        </w:rPr>
      </w:pPr>
    </w:p>
    <w:p w:rsidR="00AF27C8" w:rsidRDefault="00AF27C8" w:rsidP="00D66DC3">
      <w:pPr>
        <w:jc w:val="center"/>
        <w:rPr>
          <w:b/>
          <w:sz w:val="36"/>
          <w:u w:val="single"/>
        </w:rPr>
      </w:pPr>
    </w:p>
    <w:p w:rsidR="00AF27C8" w:rsidRDefault="00AF27C8" w:rsidP="00D66DC3">
      <w:pPr>
        <w:jc w:val="center"/>
        <w:rPr>
          <w:b/>
          <w:sz w:val="36"/>
          <w:u w:val="single"/>
        </w:rPr>
      </w:pPr>
    </w:p>
    <w:p w:rsidR="00AF27C8" w:rsidRDefault="00AF27C8" w:rsidP="00D66DC3">
      <w:pPr>
        <w:jc w:val="center"/>
        <w:rPr>
          <w:b/>
          <w:sz w:val="36"/>
          <w:u w:val="single"/>
        </w:rPr>
      </w:pPr>
    </w:p>
    <w:p w:rsidR="00AF27C8" w:rsidRDefault="00AF27C8" w:rsidP="00D66DC3">
      <w:pPr>
        <w:jc w:val="center"/>
        <w:rPr>
          <w:b/>
          <w:sz w:val="36"/>
          <w:u w:val="single"/>
        </w:rPr>
      </w:pPr>
    </w:p>
    <w:p w:rsidR="00AF27C8" w:rsidRDefault="00AF27C8" w:rsidP="00D66DC3">
      <w:pPr>
        <w:jc w:val="center"/>
        <w:rPr>
          <w:b/>
          <w:sz w:val="36"/>
          <w:u w:val="single"/>
        </w:rPr>
      </w:pPr>
    </w:p>
    <w:p w:rsidR="00D66DC3" w:rsidRDefault="00D66DC3" w:rsidP="00D66DC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 xml:space="preserve">Профилактические осмотры </w:t>
      </w:r>
      <w:proofErr w:type="gramStart"/>
      <w:r>
        <w:rPr>
          <w:b/>
          <w:sz w:val="36"/>
          <w:u w:val="single"/>
        </w:rPr>
        <w:t>обеспечиваемых</w:t>
      </w:r>
      <w:proofErr w:type="gramEnd"/>
    </w:p>
    <w:p w:rsidR="00D66DC3" w:rsidRDefault="00D66DC3" w:rsidP="00D66DC3">
      <w:pPr>
        <w:ind w:left="-284" w:right="-766"/>
        <w:rPr>
          <w:b/>
          <w:sz w:val="36"/>
        </w:rPr>
      </w:pPr>
      <w:r>
        <w:rPr>
          <w:b/>
          <w:sz w:val="32"/>
        </w:rPr>
        <w:t xml:space="preserve">             </w:t>
      </w:r>
    </w:p>
    <w:p w:rsidR="00D66DC3" w:rsidRDefault="00D66DC3" w:rsidP="00D66DC3">
      <w:pPr>
        <w:ind w:left="-284" w:right="-766"/>
        <w:rPr>
          <w:sz w:val="28"/>
        </w:rPr>
      </w:pPr>
      <w:r>
        <w:rPr>
          <w:sz w:val="28"/>
        </w:rPr>
        <w:t xml:space="preserve">       Договор № 1  на </w:t>
      </w:r>
      <w:r w:rsidR="00622946">
        <w:rPr>
          <w:sz w:val="28"/>
        </w:rPr>
        <w:t>оказание медицинских  услуг с 01.01.2016</w:t>
      </w:r>
      <w:r>
        <w:rPr>
          <w:sz w:val="28"/>
        </w:rPr>
        <w:t>г</w:t>
      </w:r>
      <w:r w:rsidR="00622946">
        <w:rPr>
          <w:sz w:val="28"/>
        </w:rPr>
        <w:t>.  по 31.12.2016</w:t>
      </w:r>
      <w:r>
        <w:rPr>
          <w:sz w:val="28"/>
        </w:rPr>
        <w:t>г.,</w:t>
      </w:r>
    </w:p>
    <w:p w:rsidR="00D66DC3" w:rsidRDefault="00D66DC3" w:rsidP="00D66DC3">
      <w:pPr>
        <w:ind w:left="-284" w:right="-766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заключён</w:t>
      </w:r>
      <w:proofErr w:type="gramEnd"/>
      <w:r>
        <w:rPr>
          <w:sz w:val="28"/>
        </w:rPr>
        <w:t xml:space="preserve">  с ГБУЗ «</w:t>
      </w:r>
      <w:proofErr w:type="spellStart"/>
      <w:r>
        <w:rPr>
          <w:sz w:val="28"/>
        </w:rPr>
        <w:t>Апанасенковск</w:t>
      </w:r>
      <w:r w:rsidR="00622946">
        <w:rPr>
          <w:sz w:val="28"/>
        </w:rPr>
        <w:t>ая</w:t>
      </w:r>
      <w:proofErr w:type="spellEnd"/>
      <w:r w:rsidR="00622946">
        <w:rPr>
          <w:sz w:val="28"/>
        </w:rPr>
        <w:t xml:space="preserve"> </w:t>
      </w:r>
      <w:r>
        <w:rPr>
          <w:sz w:val="28"/>
        </w:rPr>
        <w:t xml:space="preserve">РБ </w:t>
      </w:r>
      <w:proofErr w:type="spellStart"/>
      <w:r>
        <w:rPr>
          <w:sz w:val="28"/>
        </w:rPr>
        <w:t>им.Н.И.Пальчикова</w:t>
      </w:r>
      <w:proofErr w:type="spellEnd"/>
      <w:r>
        <w:rPr>
          <w:sz w:val="28"/>
        </w:rPr>
        <w:t xml:space="preserve">». </w:t>
      </w:r>
    </w:p>
    <w:p w:rsidR="00D66DC3" w:rsidRDefault="00D66DC3" w:rsidP="00D66DC3">
      <w:pPr>
        <w:ind w:left="-284" w:right="-766"/>
        <w:rPr>
          <w:sz w:val="28"/>
        </w:rPr>
      </w:pPr>
      <w:r>
        <w:rPr>
          <w:sz w:val="28"/>
        </w:rPr>
        <w:t xml:space="preserve">В ходе </w:t>
      </w:r>
      <w:proofErr w:type="spellStart"/>
      <w:r w:rsidR="00622946">
        <w:rPr>
          <w:sz w:val="28"/>
        </w:rPr>
        <w:t>проф</w:t>
      </w:r>
      <w:proofErr w:type="gramStart"/>
      <w:r w:rsidR="00622946">
        <w:rPr>
          <w:sz w:val="28"/>
        </w:rPr>
        <w:t>.о</w:t>
      </w:r>
      <w:proofErr w:type="gramEnd"/>
      <w:r w:rsidR="00622946">
        <w:rPr>
          <w:sz w:val="28"/>
        </w:rPr>
        <w:t>смотра</w:t>
      </w:r>
      <w:proofErr w:type="spellEnd"/>
      <w:r w:rsidR="00622946">
        <w:rPr>
          <w:sz w:val="28"/>
        </w:rPr>
        <w:t xml:space="preserve"> 01.03.2016г. осмотрено 105 подопечных.  Д</w:t>
      </w:r>
      <w:r>
        <w:rPr>
          <w:sz w:val="28"/>
        </w:rPr>
        <w:t>испансеризаци</w:t>
      </w:r>
      <w:r w:rsidR="00622946">
        <w:rPr>
          <w:sz w:val="28"/>
        </w:rPr>
        <w:t>я</w:t>
      </w:r>
      <w:r>
        <w:rPr>
          <w:sz w:val="28"/>
        </w:rPr>
        <w:t xml:space="preserve"> </w:t>
      </w:r>
      <w:r w:rsidR="00622946">
        <w:rPr>
          <w:sz w:val="28"/>
        </w:rPr>
        <w:t xml:space="preserve"> запланирована на октябрь 2016г.</w:t>
      </w:r>
    </w:p>
    <w:p w:rsidR="00D66DC3" w:rsidRDefault="00D66DC3" w:rsidP="00D66DC3">
      <w:pPr>
        <w:ind w:right="-766"/>
        <w:rPr>
          <w:b/>
          <w:sz w:val="36"/>
        </w:rPr>
      </w:pPr>
    </w:p>
    <w:p w:rsidR="00D66DC3" w:rsidRDefault="00D66DC3" w:rsidP="00D66DC3">
      <w:pPr>
        <w:ind w:left="-284" w:right="-766"/>
        <w:jc w:val="center"/>
        <w:rPr>
          <w:b/>
          <w:sz w:val="36"/>
        </w:rPr>
      </w:pPr>
    </w:p>
    <w:p w:rsidR="00D66DC3" w:rsidRDefault="00D66DC3" w:rsidP="00D66DC3">
      <w:pPr>
        <w:ind w:left="-284" w:right="-766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Диспансерная работа с </w:t>
      </w:r>
      <w:proofErr w:type="gramStart"/>
      <w:r>
        <w:rPr>
          <w:b/>
          <w:sz w:val="36"/>
          <w:u w:val="single"/>
        </w:rPr>
        <w:t>проживающими</w:t>
      </w:r>
      <w:proofErr w:type="gramEnd"/>
    </w:p>
    <w:p w:rsidR="00D66DC3" w:rsidRDefault="00D66DC3" w:rsidP="00D66DC3">
      <w:pPr>
        <w:ind w:left="-284" w:right="-766"/>
      </w:pPr>
      <w:r>
        <w:t xml:space="preserve">                 </w:t>
      </w:r>
    </w:p>
    <w:p w:rsidR="00D66DC3" w:rsidRDefault="00D66DC3" w:rsidP="00D66DC3">
      <w:pPr>
        <w:ind w:left="-284" w:right="-766"/>
      </w:pPr>
      <w:r>
        <w:t xml:space="preserve">                                                                                                                                                                      Таблица № 12</w:t>
      </w:r>
    </w:p>
    <w:tbl>
      <w:tblPr>
        <w:tblW w:w="103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633"/>
        <w:gridCol w:w="708"/>
        <w:gridCol w:w="714"/>
        <w:gridCol w:w="639"/>
        <w:gridCol w:w="709"/>
        <w:gridCol w:w="709"/>
        <w:gridCol w:w="709"/>
        <w:gridCol w:w="708"/>
        <w:gridCol w:w="887"/>
        <w:gridCol w:w="709"/>
        <w:gridCol w:w="709"/>
        <w:gridCol w:w="708"/>
      </w:tblGrid>
      <w:tr w:rsidR="00D66DC3" w:rsidTr="00622946">
        <w:trPr>
          <w:cantSplit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sz w:val="28"/>
              </w:rPr>
            </w:pPr>
            <w:r>
              <w:rPr>
                <w:sz w:val="28"/>
              </w:rPr>
              <w:t>Специалисты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sz w:val="28"/>
              </w:rPr>
            </w:pPr>
            <w:r>
              <w:rPr>
                <w:sz w:val="28"/>
              </w:rPr>
              <w:t>Осмотрено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sz w:val="28"/>
              </w:rPr>
            </w:pPr>
            <w:r>
              <w:rPr>
                <w:sz w:val="28"/>
              </w:rPr>
              <w:t>Впервые выявлено хр. Заболеваний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sz w:val="28"/>
              </w:rPr>
            </w:pPr>
            <w:r>
              <w:rPr>
                <w:sz w:val="28"/>
              </w:rPr>
              <w:t>Впервые взято на “Д”-учет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212"/>
              <w:rPr>
                <w:sz w:val="28"/>
              </w:rPr>
            </w:pPr>
            <w:r>
              <w:rPr>
                <w:sz w:val="28"/>
              </w:rPr>
              <w:t xml:space="preserve"> Находятся</w:t>
            </w:r>
          </w:p>
          <w:p w:rsidR="00D66DC3" w:rsidRDefault="00D66DC3">
            <w:pPr>
              <w:ind w:right="-212"/>
              <w:rPr>
                <w:sz w:val="28"/>
              </w:rPr>
            </w:pPr>
            <w:r>
              <w:rPr>
                <w:sz w:val="28"/>
              </w:rPr>
              <w:t>на  «</w:t>
            </w:r>
            <w:proofErr w:type="spellStart"/>
            <w:r>
              <w:rPr>
                <w:sz w:val="28"/>
              </w:rPr>
              <w:t>Д»учете</w:t>
            </w:r>
            <w:proofErr w:type="spellEnd"/>
          </w:p>
        </w:tc>
      </w:tr>
      <w:tr w:rsidR="00D66DC3" w:rsidTr="00622946">
        <w:trPr>
          <w:cantSplit/>
          <w:trHeight w:val="85"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Годы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622946">
            <w:pPr>
              <w:ind w:right="-2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2014</w:t>
            </w:r>
            <w:r w:rsidR="00D66DC3">
              <w:rPr>
                <w:b/>
                <w:sz w:val="24"/>
              </w:rPr>
              <w:t xml:space="preserve">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C3" w:rsidRDefault="00622946">
            <w:pPr>
              <w:ind w:right="-2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2015</w:t>
            </w:r>
          </w:p>
          <w:p w:rsidR="00D66DC3" w:rsidRDefault="00D66DC3">
            <w:pPr>
              <w:ind w:right="-212"/>
              <w:jc w:val="both"/>
              <w:rPr>
                <w:b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622946">
            <w:pPr>
              <w:ind w:right="-2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8B166D" w:rsidRDefault="008B166D">
            <w:pPr>
              <w:ind w:right="-21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</w:tr>
      <w:tr w:rsidR="00D66DC3" w:rsidTr="00622946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педиатр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622946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 w:rsidR="00622946">
              <w:rPr>
                <w:b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622946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622946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 w:rsidP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7C39BC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8B166D" w:rsidRDefault="008D4D50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  <w:tr w:rsidR="00D66DC3" w:rsidTr="00622946">
        <w:trPr>
          <w:cantSplit/>
          <w:trHeight w:val="85"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невролог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622946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622946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622946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 w:rsidP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7C39BC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8B166D" w:rsidRDefault="008D4D50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  <w:tr w:rsidR="00D66DC3" w:rsidTr="00622946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хирург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622946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622946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105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622946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 w:rsidP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8B166D" w:rsidRDefault="008D4D50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</w:tr>
      <w:tr w:rsidR="00D66DC3" w:rsidTr="00622946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гинеколог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 w:rsidP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8B166D" w:rsidRDefault="008D4D50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6DC3" w:rsidTr="00622946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окулист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 w:rsidP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10</w:t>
            </w:r>
            <w:r w:rsidR="00622946"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 w:rsidP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10</w:t>
            </w:r>
            <w:r w:rsidR="00622946" w:rsidRPr="008B166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 w:rsidP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8B166D" w:rsidRDefault="008D4D50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</w:tr>
      <w:tr w:rsidR="00D66DC3" w:rsidTr="00622946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стоматолог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 w:rsidP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8B166D" w:rsidRDefault="008D4D50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66DC3" w:rsidTr="00622946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дерматолог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 w:rsidP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8B166D" w:rsidRDefault="008D4D50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D66DC3" w:rsidTr="00622946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ЛОР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 w:rsidP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8B166D" w:rsidRDefault="008D4D50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66DC3" w:rsidTr="00622946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фтизиатр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</w:t>
            </w:r>
            <w:r w:rsidR="008B1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</w:t>
            </w:r>
            <w:r w:rsidR="008B1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 w:rsidP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 w:rsidP="008B166D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</w:t>
            </w:r>
            <w:r w:rsid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8B166D" w:rsidRDefault="008D4D50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D66DC3" w:rsidTr="00622946">
        <w:trPr>
          <w:cantSplit/>
          <w:trHeight w:val="257"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-426" w:right="-2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психиатр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 w:rsidP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7C39BC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8B166D" w:rsidRDefault="008D4D50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</w:tr>
      <w:tr w:rsidR="00D66DC3" w:rsidTr="00622946">
        <w:trPr>
          <w:cantSplit/>
          <w:trHeight w:val="257"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-426" w:right="-212" w:firstLine="7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уролог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 w:rsidP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8B166D" w:rsidRDefault="008D4D50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D66DC3" w:rsidTr="00622946">
        <w:trPr>
          <w:cantSplit/>
          <w:trHeight w:val="65"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Эндокринолог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622946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0E2CBF" w:rsidP="000E2CBF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8B166D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8B166D" w:rsidRDefault="008D4D50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D66DC3" w:rsidTr="00622946">
        <w:trPr>
          <w:cantSplit/>
          <w:trHeight w:val="257"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инфекционист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 w:rsidP="000E2CBF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8B166D" w:rsidRDefault="008D4D50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D66DC3" w:rsidTr="00622946">
        <w:trPr>
          <w:cantSplit/>
        </w:trPr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212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 специалисты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Pr="008B166D" w:rsidRDefault="00D66DC3" w:rsidP="000E2CBF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Pr="008B166D" w:rsidRDefault="00D66DC3">
            <w:pPr>
              <w:ind w:right="-212"/>
              <w:rPr>
                <w:b/>
                <w:sz w:val="24"/>
                <w:szCs w:val="24"/>
              </w:rPr>
            </w:pPr>
            <w:r w:rsidRPr="008B166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B166D" w:rsidRDefault="008D4D50">
            <w:pPr>
              <w:ind w:right="-21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D66DC3" w:rsidRDefault="00D66DC3" w:rsidP="00D66DC3">
      <w:pPr>
        <w:ind w:right="-766"/>
        <w:rPr>
          <w:b/>
          <w:sz w:val="36"/>
        </w:rPr>
      </w:pPr>
      <w:r>
        <w:rPr>
          <w:b/>
          <w:sz w:val="36"/>
        </w:rPr>
        <w:t xml:space="preserve">  </w:t>
      </w:r>
    </w:p>
    <w:p w:rsidR="00D66DC3" w:rsidRDefault="00D66DC3" w:rsidP="00D66DC3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Диспансерные группы наблюдения</w:t>
      </w:r>
    </w:p>
    <w:p w:rsidR="00D66DC3" w:rsidRDefault="00D66DC3" w:rsidP="00D66DC3">
      <w:r>
        <w:t xml:space="preserve">                                                                                     </w:t>
      </w:r>
    </w:p>
    <w:p w:rsidR="00D66DC3" w:rsidRDefault="00D66DC3" w:rsidP="00D66DC3">
      <w:r>
        <w:t xml:space="preserve">                                                                                                                                                                Таблица № 13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7"/>
        <w:gridCol w:w="1417"/>
        <w:gridCol w:w="1276"/>
        <w:gridCol w:w="1276"/>
      </w:tblGrid>
      <w:tr w:rsidR="00D66DC3" w:rsidTr="00D66DC3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Нозологические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D4D50" w:rsidRDefault="008D4D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D4D50" w:rsidRDefault="008D4D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D4D50" w:rsidRDefault="008D4D5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</w:tr>
      <w:tr w:rsidR="00D66DC3" w:rsidTr="00D66DC3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инфекционные и паразитарные болезни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D4D50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5</w:t>
            </w:r>
          </w:p>
        </w:tc>
      </w:tr>
      <w:tr w:rsidR="00D66DC3" w:rsidTr="00D66DC3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.:</w:t>
            </w:r>
          </w:p>
          <w:p w:rsidR="00D66DC3" w:rsidRDefault="00D66DC3">
            <w:pPr>
              <w:rPr>
                <w:sz w:val="24"/>
              </w:rPr>
            </w:pPr>
            <w:r>
              <w:rPr>
                <w:sz w:val="24"/>
              </w:rPr>
              <w:t>туберкулез и вираж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D4D50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82FF9">
            <w:r>
              <w:t>4</w:t>
            </w:r>
          </w:p>
          <w:p w:rsidR="00D66DC3" w:rsidRDefault="00D66DC3"/>
        </w:tc>
      </w:tr>
      <w:tr w:rsidR="00D66DC3" w:rsidTr="00D66DC3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4"/>
              </w:rPr>
            </w:pPr>
            <w:r>
              <w:rPr>
                <w:sz w:val="24"/>
              </w:rPr>
              <w:t>вирусный гепатит 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D66DC3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4"/>
              </w:rPr>
            </w:pPr>
            <w:r>
              <w:rPr>
                <w:sz w:val="24"/>
              </w:rPr>
              <w:t>вирусный гепатит 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</w:tr>
      <w:tr w:rsidR="00D66DC3" w:rsidTr="00D66DC3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Онкозаболевания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</w:tr>
      <w:tr w:rsidR="00D66DC3" w:rsidTr="00D66DC3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крови, кроветворных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D66DC3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эндокринной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82FF9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82FF9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82FF9">
            <w:r>
              <w:t>6</w:t>
            </w:r>
          </w:p>
        </w:tc>
      </w:tr>
      <w:tr w:rsidR="00D66DC3" w:rsidTr="00D66DC3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нервной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7C39BC">
            <w: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82FF9">
            <w:r>
              <w:t>104</w:t>
            </w:r>
          </w:p>
        </w:tc>
      </w:tr>
      <w:tr w:rsidR="00D66DC3" w:rsidTr="00D66DC3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глаза и его придаточного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54</w:t>
            </w:r>
          </w:p>
        </w:tc>
      </w:tr>
      <w:tr w:rsidR="00D66DC3" w:rsidTr="00D66DC3">
        <w:tc>
          <w:tcPr>
            <w:tcW w:w="5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уха и сосцевидного отростка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</w:tr>
      <w:tr w:rsidR="00D66DC3" w:rsidTr="00D66DC3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болезни органов дыхания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4</w:t>
            </w:r>
          </w:p>
        </w:tc>
      </w:tr>
      <w:tr w:rsidR="00D66DC3" w:rsidTr="00D66DC3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системы кровоснабжения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35</w:t>
            </w:r>
          </w:p>
        </w:tc>
      </w:tr>
      <w:tr w:rsidR="00D66DC3" w:rsidTr="00D66DC3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органов пищеварения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4</w:t>
            </w:r>
          </w:p>
        </w:tc>
      </w:tr>
      <w:tr w:rsidR="00D66DC3" w:rsidTr="00D66DC3">
        <w:trPr>
          <w:trHeight w:val="36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костно-мышечной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23</w:t>
            </w:r>
          </w:p>
        </w:tc>
      </w:tr>
      <w:tr w:rsidR="00D66DC3" w:rsidTr="00D66DC3">
        <w:trPr>
          <w:trHeight w:val="310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болезни  кожи   и  подкожной  </w:t>
            </w:r>
            <w:proofErr w:type="spellStart"/>
            <w:r>
              <w:rPr>
                <w:b/>
                <w:sz w:val="24"/>
              </w:rPr>
              <w:t>клечатки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r>
              <w:t>0</w:t>
            </w:r>
          </w:p>
        </w:tc>
      </w:tr>
      <w:tr w:rsidR="00D66DC3" w:rsidTr="00D66DC3"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мочеполовой системы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r>
              <w:t>20</w:t>
            </w:r>
          </w:p>
        </w:tc>
      </w:tr>
    </w:tbl>
    <w:p w:rsidR="00D66DC3" w:rsidRDefault="00D66DC3" w:rsidP="00D66DC3">
      <w:pPr>
        <w:ind w:right="-766"/>
        <w:rPr>
          <w:b/>
          <w:sz w:val="32"/>
          <w:szCs w:val="32"/>
        </w:rPr>
      </w:pPr>
    </w:p>
    <w:p w:rsidR="00D66DC3" w:rsidRDefault="00D66DC3" w:rsidP="00D66DC3">
      <w:pPr>
        <w:ind w:right="-76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Результаты профилактического осмотра детей</w:t>
      </w:r>
    </w:p>
    <w:p w:rsidR="00D66DC3" w:rsidRDefault="00D66DC3" w:rsidP="00D66DC3">
      <w:pPr>
        <w:ind w:right="-766"/>
        <w:jc w:val="both"/>
      </w:pPr>
      <w:r>
        <w:rPr>
          <w:sz w:val="28"/>
        </w:rPr>
        <w:t xml:space="preserve">                                                                                                             </w:t>
      </w:r>
      <w:r>
        <w:t>Таблица №14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4849"/>
        <w:gridCol w:w="899"/>
        <w:gridCol w:w="899"/>
        <w:gridCol w:w="899"/>
        <w:gridCol w:w="899"/>
        <w:gridCol w:w="899"/>
        <w:gridCol w:w="828"/>
      </w:tblGrid>
      <w:tr w:rsidR="00D66DC3" w:rsidTr="00D66D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Структура выявленной патологии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D82FF9" w:rsidRDefault="00D66DC3">
            <w:pPr>
              <w:ind w:left="-284" w:right="-766"/>
              <w:jc w:val="both"/>
              <w:rPr>
                <w:b/>
                <w:sz w:val="28"/>
              </w:rPr>
            </w:pPr>
            <w:r w:rsidRPr="00D82FF9">
              <w:rPr>
                <w:b/>
                <w:sz w:val="28"/>
              </w:rPr>
              <w:t xml:space="preserve">          </w:t>
            </w:r>
            <w:r w:rsidR="00D82FF9">
              <w:rPr>
                <w:b/>
                <w:sz w:val="28"/>
              </w:rPr>
              <w:t>2014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D82FF9" w:rsidRDefault="00D66DC3">
            <w:pPr>
              <w:ind w:left="-284" w:right="-766"/>
              <w:jc w:val="both"/>
              <w:rPr>
                <w:b/>
                <w:sz w:val="28"/>
              </w:rPr>
            </w:pPr>
            <w:r w:rsidRPr="00D82FF9">
              <w:rPr>
                <w:b/>
                <w:sz w:val="28"/>
              </w:rPr>
              <w:t xml:space="preserve">       </w:t>
            </w:r>
            <w:r w:rsidR="007C39BC">
              <w:rPr>
                <w:b/>
                <w:sz w:val="28"/>
              </w:rPr>
              <w:t>2015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D82FF9" w:rsidRDefault="00D66DC3">
            <w:pPr>
              <w:ind w:left="-284" w:right="-766"/>
              <w:jc w:val="both"/>
              <w:rPr>
                <w:b/>
                <w:sz w:val="28"/>
              </w:rPr>
            </w:pPr>
            <w:r w:rsidRPr="00D82FF9">
              <w:rPr>
                <w:b/>
                <w:sz w:val="28"/>
              </w:rPr>
              <w:t xml:space="preserve">       </w:t>
            </w:r>
            <w:r w:rsidR="007C39BC">
              <w:rPr>
                <w:b/>
                <w:sz w:val="28"/>
              </w:rPr>
              <w:t>2016</w:t>
            </w:r>
          </w:p>
        </w:tc>
      </w:tr>
      <w:tr w:rsidR="00D66DC3" w:rsidTr="00D66D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Кол-во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F831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Кол-во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 xml:space="preserve">   </w:t>
            </w:r>
            <w:r>
              <w:rPr>
                <w:b/>
                <w:sz w:val="24"/>
                <w:szCs w:val="24"/>
              </w:rPr>
              <w:t>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 Кол-во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2"/>
                <w:szCs w:val="22"/>
              </w:rPr>
            </w:pPr>
            <w:r>
              <w:rPr>
                <w:sz w:val="28"/>
              </w:rPr>
              <w:t xml:space="preserve">   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D66DC3" w:rsidTr="00D66D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Пониженная острота            </w:t>
            </w:r>
          </w:p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Слуха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>0 0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>0  0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>0  0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0</w:t>
            </w:r>
          </w:p>
        </w:tc>
      </w:tr>
      <w:tr w:rsidR="00D66DC3" w:rsidTr="00D66D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Зрения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82FF9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55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C39BC">
              <w:rPr>
                <w:sz w:val="28"/>
              </w:rPr>
              <w:t>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7C39BC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D66DC3" w:rsidTr="00D66DC3">
        <w:trPr>
          <w:trHeight w:val="33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Неврологические заболевания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82FF9">
              <w:rPr>
                <w:sz w:val="28"/>
              </w:rPr>
              <w:t xml:space="preserve"> </w:t>
            </w:r>
            <w:r w:rsidR="007C39BC">
              <w:rPr>
                <w:sz w:val="28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D66DC3" w:rsidTr="00D66D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Отстающие в физическом развитии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D66DC3" w:rsidTr="00D66D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Отстающие в умственном развитии,</w:t>
            </w:r>
          </w:p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D66DC3" w:rsidTr="00D66D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олигофрения в ст. легкой дебильности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7C39BC">
              <w:rPr>
                <w:sz w:val="28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7C39BC">
              <w:rPr>
                <w:sz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C39BC">
              <w:rPr>
                <w:sz w:val="28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D66DC3" w:rsidTr="00D66D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Олигофрения в ст. умеренно </w:t>
            </w:r>
          </w:p>
          <w:p w:rsidR="00D66DC3" w:rsidRDefault="00D66DC3">
            <w:pPr>
              <w:ind w:left="-284" w:right="-76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Ввыраженной</w:t>
            </w:r>
            <w:proofErr w:type="spellEnd"/>
            <w:r>
              <w:rPr>
                <w:sz w:val="24"/>
                <w:szCs w:val="24"/>
              </w:rPr>
              <w:t xml:space="preserve"> дебильности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7C39BC">
              <w:rPr>
                <w:sz w:val="28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7C39BC">
              <w:rPr>
                <w:sz w:val="28"/>
              </w:rPr>
              <w:t>9</w:t>
            </w: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7C39BC">
              <w:rPr>
                <w:sz w:val="28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D66DC3" w:rsidTr="00D66D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Олигофрения в ст. выраженной </w:t>
            </w:r>
          </w:p>
          <w:p w:rsidR="00D66DC3" w:rsidRDefault="00D66DC3">
            <w:pPr>
              <w:ind w:left="-284" w:right="-7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дебильности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C39BC">
              <w:rPr>
                <w:sz w:val="28"/>
              </w:rPr>
              <w:t>92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7C39BC">
              <w:rPr>
                <w:sz w:val="28"/>
              </w:rPr>
              <w:t>94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7C39BC">
              <w:rPr>
                <w:sz w:val="28"/>
              </w:rPr>
              <w:t>86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D66DC3" w:rsidTr="00D66D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Сколиоз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C39BC">
              <w:rPr>
                <w:sz w:val="28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7C39BC">
              <w:rPr>
                <w:sz w:val="28"/>
              </w:rPr>
              <w:t>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C39BC">
              <w:rPr>
                <w:sz w:val="28"/>
              </w:rPr>
              <w:t>23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D66DC3" w:rsidTr="00D66D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Дефекты речи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7C39BC">
              <w:rPr>
                <w:sz w:val="28"/>
              </w:rPr>
              <w:t>100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10</w:t>
            </w:r>
            <w:r w:rsidR="007C39BC">
              <w:rPr>
                <w:sz w:val="28"/>
              </w:rPr>
              <w:t>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D66DC3" w:rsidTr="00D66D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Эндокринологические заболевания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C39BC">
              <w:rPr>
                <w:sz w:val="28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7C39BC">
              <w:rPr>
                <w:sz w:val="28"/>
              </w:rPr>
              <w:t>5</w:t>
            </w:r>
            <w:r>
              <w:rPr>
                <w:sz w:val="28"/>
              </w:rPr>
              <w:t xml:space="preserve">  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7C39BC">
              <w:rPr>
                <w:sz w:val="28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D66DC3" w:rsidTr="00D66D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Аномалии развития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57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  <w:tr w:rsidR="00D66DC3" w:rsidTr="00D66DC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Всего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7C39BC">
            <w:pPr>
              <w:ind w:left="-284" w:right="-766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</w:tr>
    </w:tbl>
    <w:p w:rsidR="00D66DC3" w:rsidRDefault="00D66DC3" w:rsidP="00D66DC3">
      <w:pPr>
        <w:ind w:right="-766"/>
        <w:rPr>
          <w:sz w:val="36"/>
        </w:rPr>
      </w:pPr>
    </w:p>
    <w:p w:rsidR="00D66DC3" w:rsidRDefault="00D66DC3" w:rsidP="00D66DC3">
      <w:pPr>
        <w:ind w:right="-766"/>
        <w:rPr>
          <w:b/>
          <w:sz w:val="36"/>
        </w:rPr>
      </w:pPr>
    </w:p>
    <w:p w:rsidR="00D66DC3" w:rsidRDefault="00D66DC3" w:rsidP="00D66DC3">
      <w:pPr>
        <w:ind w:right="-766"/>
        <w:jc w:val="center"/>
        <w:rPr>
          <w:b/>
          <w:sz w:val="28"/>
          <w:u w:val="single"/>
        </w:rPr>
      </w:pPr>
      <w:r>
        <w:rPr>
          <w:b/>
          <w:sz w:val="36"/>
          <w:u w:val="single"/>
        </w:rPr>
        <w:t>Стоматологическое лечение</w:t>
      </w:r>
    </w:p>
    <w:p w:rsidR="00D66DC3" w:rsidRDefault="00D66DC3" w:rsidP="00D66DC3">
      <w:pPr>
        <w:ind w:right="-766"/>
        <w:rPr>
          <w:b/>
          <w:u w:val="single"/>
        </w:rPr>
      </w:pPr>
    </w:p>
    <w:p w:rsidR="00D66DC3" w:rsidRDefault="00D66DC3" w:rsidP="00D66DC3">
      <w:pPr>
        <w:ind w:right="-766"/>
      </w:pPr>
      <w:r>
        <w:rPr>
          <w:b/>
          <w:sz w:val="28"/>
        </w:rPr>
        <w:t xml:space="preserve">                                                                                                                </w:t>
      </w:r>
      <w:r>
        <w:t xml:space="preserve"> Таблица № 15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1418"/>
        <w:gridCol w:w="1418"/>
        <w:gridCol w:w="1418"/>
      </w:tblGrid>
      <w:tr w:rsidR="00D66DC3" w:rsidTr="00D66DC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 xml:space="preserve"> Число </w:t>
            </w:r>
            <w:proofErr w:type="gramStart"/>
            <w:r w:rsidRPr="0098522A">
              <w:rPr>
                <w:b/>
                <w:sz w:val="28"/>
              </w:rPr>
              <w:t>обеспечиваемых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AD573C">
            <w:pPr>
              <w:ind w:right="-766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 xml:space="preserve">  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AD573C">
            <w:pPr>
              <w:ind w:right="-766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 xml:space="preserve">   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AD573C">
            <w:pPr>
              <w:ind w:right="-766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2016</w:t>
            </w:r>
          </w:p>
        </w:tc>
      </w:tr>
      <w:tr w:rsidR="00D66DC3" w:rsidTr="00D66DC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rPr>
                <w:b/>
                <w:sz w:val="28"/>
              </w:rPr>
            </w:pPr>
            <w:proofErr w:type="gramStart"/>
            <w:r w:rsidRPr="0098522A">
              <w:rPr>
                <w:b/>
                <w:sz w:val="28"/>
              </w:rPr>
              <w:t>Осмотрены</w:t>
            </w:r>
            <w:proofErr w:type="gramEnd"/>
            <w:r w:rsidRPr="0098522A">
              <w:rPr>
                <w:b/>
                <w:sz w:val="28"/>
              </w:rPr>
              <w:t xml:space="preserve"> стоматологом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AD573C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AD573C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AD573C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249</w:t>
            </w:r>
          </w:p>
        </w:tc>
      </w:tr>
      <w:tr w:rsidR="00D66DC3" w:rsidTr="00D66DC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Проведена санация ротовой полости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AD573C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AD573C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AD573C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</w:tbl>
    <w:p w:rsidR="00D66DC3" w:rsidRDefault="00D66DC3" w:rsidP="00D66DC3">
      <w:pPr>
        <w:ind w:right="-766"/>
        <w:rPr>
          <w:sz w:val="36"/>
        </w:rPr>
      </w:pPr>
    </w:p>
    <w:p w:rsidR="00D66DC3" w:rsidRDefault="00D66DC3" w:rsidP="00D66DC3">
      <w:pPr>
        <w:rPr>
          <w:sz w:val="36"/>
        </w:rPr>
      </w:pPr>
    </w:p>
    <w:p w:rsidR="0098522A" w:rsidRDefault="00D66DC3" w:rsidP="00D66DC3">
      <w:pPr>
        <w:ind w:right="-766"/>
        <w:rPr>
          <w:b/>
          <w:sz w:val="36"/>
        </w:rPr>
      </w:pPr>
      <w:r>
        <w:rPr>
          <w:b/>
          <w:sz w:val="36"/>
        </w:rPr>
        <w:t xml:space="preserve">                    </w:t>
      </w:r>
    </w:p>
    <w:p w:rsidR="0098522A" w:rsidRDefault="0098522A" w:rsidP="00D66DC3">
      <w:pPr>
        <w:ind w:right="-766"/>
        <w:rPr>
          <w:b/>
          <w:sz w:val="36"/>
        </w:rPr>
      </w:pPr>
    </w:p>
    <w:p w:rsidR="0098522A" w:rsidRDefault="0098522A" w:rsidP="00D66DC3">
      <w:pPr>
        <w:ind w:right="-766"/>
        <w:rPr>
          <w:b/>
          <w:sz w:val="36"/>
        </w:rPr>
      </w:pPr>
    </w:p>
    <w:p w:rsidR="0098522A" w:rsidRDefault="0098522A" w:rsidP="00D66DC3">
      <w:pPr>
        <w:ind w:right="-766"/>
        <w:rPr>
          <w:b/>
          <w:sz w:val="36"/>
        </w:rPr>
      </w:pPr>
    </w:p>
    <w:p w:rsidR="0098522A" w:rsidRDefault="0098522A" w:rsidP="00D66DC3">
      <w:pPr>
        <w:ind w:right="-766"/>
        <w:rPr>
          <w:b/>
          <w:sz w:val="36"/>
        </w:rPr>
      </w:pPr>
    </w:p>
    <w:p w:rsidR="00D66DC3" w:rsidRDefault="0098522A" w:rsidP="00D66DC3">
      <w:pPr>
        <w:ind w:right="-766"/>
        <w:rPr>
          <w:b/>
          <w:sz w:val="36"/>
          <w:u w:val="single"/>
        </w:rPr>
      </w:pPr>
      <w:r>
        <w:rPr>
          <w:b/>
          <w:sz w:val="36"/>
        </w:rPr>
        <w:lastRenderedPageBreak/>
        <w:t xml:space="preserve">                  </w:t>
      </w:r>
      <w:r w:rsidR="00D66DC3">
        <w:rPr>
          <w:b/>
          <w:sz w:val="36"/>
          <w:u w:val="single"/>
        </w:rPr>
        <w:t>Показатели физического развития</w:t>
      </w:r>
    </w:p>
    <w:p w:rsidR="00D66DC3" w:rsidRDefault="00D66DC3" w:rsidP="00D66DC3">
      <w:pPr>
        <w:ind w:right="-766"/>
        <w:rPr>
          <w:sz w:val="36"/>
        </w:rPr>
      </w:pPr>
      <w:r>
        <w:rPr>
          <w:sz w:val="36"/>
        </w:rPr>
        <w:t xml:space="preserve">                            </w:t>
      </w:r>
    </w:p>
    <w:p w:rsidR="00D66DC3" w:rsidRDefault="00D66DC3" w:rsidP="00D66DC3">
      <w:pPr>
        <w:ind w:right="-766"/>
      </w:pPr>
      <w:r>
        <w:rPr>
          <w:sz w:val="36"/>
        </w:rPr>
        <w:t xml:space="preserve">                                                                                           </w:t>
      </w:r>
      <w:r>
        <w:t>Таблица № 16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3"/>
        <w:gridCol w:w="1281"/>
        <w:gridCol w:w="1450"/>
        <w:gridCol w:w="1450"/>
      </w:tblGrid>
      <w:tr w:rsidR="00D66DC3" w:rsidTr="00D66DC3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C3" w:rsidRDefault="00D66DC3">
            <w:pPr>
              <w:ind w:right="-70"/>
              <w:jc w:val="center"/>
              <w:rPr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98522A" w:rsidRDefault="0098522A">
            <w:pPr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98522A" w:rsidRDefault="0098522A">
            <w:pPr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Pr="0098522A" w:rsidRDefault="0098522A">
            <w:pPr>
              <w:ind w:right="-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</w:tr>
      <w:tr w:rsidR="00D66DC3" w:rsidTr="00D66DC3">
        <w:tc>
          <w:tcPr>
            <w:tcW w:w="5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обеспечиваемых</w:t>
            </w:r>
            <w:proofErr w:type="gram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нормосомией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98522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D66DC3" w:rsidTr="00D66DC3">
        <w:tc>
          <w:tcPr>
            <w:tcW w:w="5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</w:rPr>
              <w:t>обеспечиваемых</w:t>
            </w:r>
            <w:proofErr w:type="gram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гиперсомией</w:t>
            </w:r>
            <w:proofErr w:type="spellEnd"/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98522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66DC3" w:rsidTr="00D66DC3">
        <w:tc>
          <w:tcPr>
            <w:tcW w:w="5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обеспечиваемых с гипотрофией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98522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D66DC3" w:rsidTr="00D66DC3">
        <w:tc>
          <w:tcPr>
            <w:tcW w:w="5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I   степени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98522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D66DC3" w:rsidTr="00D66DC3">
        <w:tc>
          <w:tcPr>
            <w:tcW w:w="58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II   степени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98522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6DC3" w:rsidTr="00D66DC3">
        <w:tc>
          <w:tcPr>
            <w:tcW w:w="58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III  степени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D66DC3" w:rsidRDefault="00D66DC3" w:rsidP="00D66DC3">
      <w:pPr>
        <w:ind w:right="-766"/>
        <w:rPr>
          <w:b/>
          <w:sz w:val="36"/>
        </w:rPr>
      </w:pPr>
    </w:p>
    <w:p w:rsidR="00D66DC3" w:rsidRDefault="00D66DC3" w:rsidP="00D66DC3">
      <w:pPr>
        <w:ind w:right="-766"/>
        <w:jc w:val="center"/>
        <w:rPr>
          <w:b/>
          <w:sz w:val="36"/>
          <w:u w:val="single"/>
        </w:rPr>
      </w:pPr>
    </w:p>
    <w:p w:rsidR="00D66DC3" w:rsidRDefault="00D66DC3" w:rsidP="00D66DC3">
      <w:pPr>
        <w:ind w:right="-766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Распределение  детей  по  группам  здоровья</w:t>
      </w:r>
    </w:p>
    <w:p w:rsidR="0098522A" w:rsidRDefault="0098522A" w:rsidP="00D66DC3">
      <w:pPr>
        <w:ind w:right="-766"/>
      </w:pPr>
    </w:p>
    <w:p w:rsidR="00D66DC3" w:rsidRDefault="00D66DC3" w:rsidP="00D66DC3">
      <w:pPr>
        <w:ind w:right="-766"/>
      </w:pPr>
      <w:r>
        <w:t xml:space="preserve">                                                                                                                                      </w:t>
      </w:r>
      <w:r w:rsidR="00331EEB">
        <w:t xml:space="preserve">                              </w:t>
      </w:r>
      <w:r>
        <w:t>Таблица № 17</w:t>
      </w:r>
    </w:p>
    <w:tbl>
      <w:tblPr>
        <w:tblW w:w="0" w:type="auto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1965"/>
        <w:gridCol w:w="1795"/>
        <w:gridCol w:w="2202"/>
        <w:gridCol w:w="2202"/>
      </w:tblGrid>
      <w:tr w:rsidR="00D66DC3" w:rsidTr="00D66DC3">
        <w:trPr>
          <w:trHeight w:val="661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rPr>
                <w:b/>
                <w:sz w:val="32"/>
                <w:szCs w:val="32"/>
              </w:rPr>
            </w:pPr>
            <w:r w:rsidRPr="0098522A">
              <w:rPr>
                <w:b/>
                <w:sz w:val="32"/>
                <w:szCs w:val="32"/>
              </w:rPr>
              <w:t>группы</w:t>
            </w:r>
          </w:p>
          <w:p w:rsidR="00D66DC3" w:rsidRPr="0098522A" w:rsidRDefault="00D66DC3">
            <w:pPr>
              <w:ind w:right="-766"/>
              <w:rPr>
                <w:b/>
                <w:sz w:val="32"/>
                <w:szCs w:val="32"/>
              </w:rPr>
            </w:pPr>
            <w:r w:rsidRPr="0098522A">
              <w:rPr>
                <w:b/>
                <w:sz w:val="32"/>
                <w:szCs w:val="32"/>
              </w:rPr>
              <w:t>здоровья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Pr="0098522A" w:rsidRDefault="00D66DC3">
            <w:pPr>
              <w:ind w:right="-766"/>
              <w:rPr>
                <w:b/>
                <w:sz w:val="32"/>
                <w:szCs w:val="32"/>
              </w:rPr>
            </w:pPr>
            <w:r w:rsidRPr="0098522A">
              <w:rPr>
                <w:b/>
                <w:sz w:val="32"/>
                <w:szCs w:val="32"/>
              </w:rPr>
              <w:t>возраст</w:t>
            </w:r>
          </w:p>
          <w:p w:rsidR="00D66DC3" w:rsidRPr="0098522A" w:rsidRDefault="00D66DC3">
            <w:pPr>
              <w:ind w:right="-76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Pr="0098522A" w:rsidRDefault="00D66DC3">
            <w:pPr>
              <w:ind w:right="-766"/>
              <w:rPr>
                <w:b/>
                <w:sz w:val="32"/>
                <w:szCs w:val="32"/>
              </w:rPr>
            </w:pPr>
            <w:r w:rsidRPr="0098522A">
              <w:rPr>
                <w:b/>
                <w:sz w:val="32"/>
                <w:szCs w:val="32"/>
              </w:rPr>
              <w:t>201</w:t>
            </w:r>
            <w:r w:rsidR="0098522A">
              <w:rPr>
                <w:b/>
                <w:sz w:val="32"/>
                <w:szCs w:val="32"/>
              </w:rPr>
              <w:t>4</w:t>
            </w:r>
            <w:r w:rsidRPr="0098522A">
              <w:rPr>
                <w:b/>
                <w:sz w:val="32"/>
                <w:szCs w:val="32"/>
              </w:rPr>
              <w:t xml:space="preserve"> год</w:t>
            </w:r>
          </w:p>
          <w:p w:rsidR="00D66DC3" w:rsidRPr="0098522A" w:rsidRDefault="00D66DC3">
            <w:pPr>
              <w:ind w:right="-76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Pr="0098522A" w:rsidRDefault="00D66DC3">
            <w:pPr>
              <w:ind w:right="-766"/>
              <w:rPr>
                <w:b/>
                <w:sz w:val="32"/>
                <w:szCs w:val="32"/>
              </w:rPr>
            </w:pPr>
            <w:r w:rsidRPr="0098522A">
              <w:rPr>
                <w:b/>
                <w:sz w:val="32"/>
                <w:szCs w:val="32"/>
              </w:rPr>
              <w:t>201</w:t>
            </w:r>
            <w:r w:rsidR="0098522A">
              <w:rPr>
                <w:b/>
                <w:sz w:val="32"/>
                <w:szCs w:val="32"/>
              </w:rPr>
              <w:t>5</w:t>
            </w:r>
            <w:r w:rsidRPr="0098522A">
              <w:rPr>
                <w:b/>
                <w:sz w:val="32"/>
                <w:szCs w:val="32"/>
              </w:rPr>
              <w:t xml:space="preserve"> год</w:t>
            </w:r>
          </w:p>
          <w:p w:rsidR="00D66DC3" w:rsidRPr="0098522A" w:rsidRDefault="00D66DC3">
            <w:pPr>
              <w:ind w:right="-766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98522A" w:rsidP="0098522A">
            <w:pPr>
              <w:ind w:right="-766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2016</w:t>
            </w:r>
            <w:r w:rsidR="00D66DC3" w:rsidRPr="0098522A">
              <w:rPr>
                <w:b/>
                <w:sz w:val="32"/>
                <w:szCs w:val="32"/>
              </w:rPr>
              <w:t xml:space="preserve"> год</w:t>
            </w:r>
          </w:p>
        </w:tc>
      </w:tr>
      <w:tr w:rsidR="00D66DC3" w:rsidTr="00D66DC3">
        <w:trPr>
          <w:trHeight w:val="231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right="-766"/>
              <w:jc w:val="center"/>
              <w:rPr>
                <w:b/>
                <w:sz w:val="36"/>
              </w:rPr>
            </w:pPr>
          </w:p>
          <w:p w:rsidR="00D66DC3" w:rsidRDefault="00D66DC3">
            <w:pPr>
              <w:ind w:right="-766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</w:rPr>
              <w:t xml:space="preserve">      </w:t>
            </w:r>
            <w:r>
              <w:rPr>
                <w:b/>
                <w:sz w:val="36"/>
                <w:lang w:val="en-US"/>
              </w:rPr>
              <w:t>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6DC3" w:rsidTr="00D66DC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b/>
                <w:sz w:val="36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6DC3" w:rsidTr="00D66DC3">
        <w:trPr>
          <w:trHeight w:val="48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right="-766"/>
              <w:jc w:val="center"/>
              <w:rPr>
                <w:b/>
                <w:sz w:val="36"/>
              </w:rPr>
            </w:pPr>
          </w:p>
          <w:p w:rsidR="00D66DC3" w:rsidRDefault="00D66DC3">
            <w:pPr>
              <w:ind w:right="-766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     II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6DC3" w:rsidTr="00D66DC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b/>
                <w:sz w:val="36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6DC3" w:rsidTr="00D66DC3">
        <w:trPr>
          <w:trHeight w:val="43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right="-766"/>
              <w:rPr>
                <w:b/>
                <w:sz w:val="36"/>
                <w:lang w:val="en-US"/>
              </w:rPr>
            </w:pPr>
          </w:p>
          <w:p w:rsidR="00D66DC3" w:rsidRDefault="00D66DC3">
            <w:pPr>
              <w:ind w:right="-766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    III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6DC3" w:rsidTr="00D66DC3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b/>
                <w:sz w:val="36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6DC3" w:rsidTr="00D66DC3">
        <w:trPr>
          <w:trHeight w:val="45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    IV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6DC3" w:rsidTr="00D66DC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b/>
                <w:sz w:val="36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6DC3" w:rsidTr="00D66DC3">
        <w:trPr>
          <w:trHeight w:val="495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b/>
                <w:sz w:val="36"/>
                <w:lang w:val="en-US"/>
              </w:rPr>
            </w:pPr>
            <w:r>
              <w:rPr>
                <w:b/>
                <w:sz w:val="36"/>
                <w:lang w:val="en-US"/>
              </w:rPr>
              <w:t xml:space="preserve">    V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66DC3" w:rsidTr="00D66DC3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b/>
                <w:sz w:val="36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7-17 лет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D66DC3" w:rsidTr="00D66DC3">
        <w:trPr>
          <w:trHeight w:val="5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36"/>
              </w:rPr>
            </w:pPr>
            <w:r>
              <w:rPr>
                <w:sz w:val="36"/>
              </w:rPr>
              <w:t>всего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right="-766"/>
              <w:jc w:val="center"/>
              <w:rPr>
                <w:b/>
                <w:sz w:val="36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="0098522A">
              <w:rPr>
                <w:sz w:val="28"/>
                <w:szCs w:val="28"/>
              </w:rPr>
              <w:t>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98522A">
            <w:pPr>
              <w:ind w:right="-7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8522A">
              <w:rPr>
                <w:sz w:val="28"/>
                <w:szCs w:val="28"/>
              </w:rPr>
              <w:t>4</w:t>
            </w:r>
          </w:p>
        </w:tc>
      </w:tr>
    </w:tbl>
    <w:p w:rsidR="00D66DC3" w:rsidRDefault="00D66DC3" w:rsidP="00D66DC3">
      <w:pPr>
        <w:ind w:right="-766"/>
        <w:jc w:val="center"/>
        <w:rPr>
          <w:b/>
          <w:sz w:val="36"/>
        </w:rPr>
      </w:pPr>
    </w:p>
    <w:p w:rsidR="00D66DC3" w:rsidRDefault="00D66DC3" w:rsidP="00D66DC3">
      <w:pPr>
        <w:ind w:right="-766"/>
        <w:jc w:val="center"/>
        <w:rPr>
          <w:b/>
          <w:sz w:val="36"/>
        </w:rPr>
      </w:pPr>
    </w:p>
    <w:p w:rsidR="00D66DC3" w:rsidRDefault="00D66DC3" w:rsidP="00D66DC3">
      <w:pPr>
        <w:ind w:right="-766"/>
        <w:jc w:val="center"/>
        <w:rPr>
          <w:b/>
          <w:sz w:val="36"/>
        </w:rPr>
      </w:pPr>
    </w:p>
    <w:p w:rsidR="0098522A" w:rsidRDefault="0098522A" w:rsidP="00D66DC3">
      <w:pPr>
        <w:ind w:right="-766"/>
        <w:jc w:val="center"/>
        <w:rPr>
          <w:b/>
          <w:sz w:val="36"/>
          <w:u w:val="single"/>
        </w:rPr>
      </w:pPr>
    </w:p>
    <w:p w:rsidR="0098522A" w:rsidRDefault="0098522A" w:rsidP="00D66DC3">
      <w:pPr>
        <w:ind w:right="-766"/>
        <w:jc w:val="center"/>
        <w:rPr>
          <w:b/>
          <w:sz w:val="36"/>
          <w:u w:val="single"/>
        </w:rPr>
      </w:pPr>
    </w:p>
    <w:p w:rsidR="0098522A" w:rsidRDefault="0098522A" w:rsidP="00D66DC3">
      <w:pPr>
        <w:ind w:right="-766"/>
        <w:jc w:val="center"/>
        <w:rPr>
          <w:b/>
          <w:sz w:val="36"/>
          <w:u w:val="single"/>
        </w:rPr>
      </w:pPr>
    </w:p>
    <w:p w:rsidR="0098522A" w:rsidRDefault="0098522A" w:rsidP="00D66DC3">
      <w:pPr>
        <w:ind w:right="-766"/>
        <w:jc w:val="center"/>
        <w:rPr>
          <w:b/>
          <w:sz w:val="36"/>
          <w:u w:val="single"/>
        </w:rPr>
      </w:pPr>
    </w:p>
    <w:p w:rsidR="0098522A" w:rsidRDefault="0098522A" w:rsidP="00D66DC3">
      <w:pPr>
        <w:ind w:right="-766"/>
        <w:jc w:val="center"/>
        <w:rPr>
          <w:b/>
          <w:sz w:val="36"/>
          <w:u w:val="single"/>
        </w:rPr>
      </w:pPr>
    </w:p>
    <w:p w:rsidR="0098522A" w:rsidRDefault="0098522A" w:rsidP="00D66DC3">
      <w:pPr>
        <w:ind w:right="-766"/>
        <w:jc w:val="center"/>
        <w:rPr>
          <w:b/>
          <w:sz w:val="36"/>
          <w:u w:val="single"/>
        </w:rPr>
      </w:pPr>
    </w:p>
    <w:p w:rsidR="00D66DC3" w:rsidRDefault="00D66DC3" w:rsidP="00D66DC3">
      <w:pPr>
        <w:ind w:right="-766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Противотуберкулезная работа</w:t>
      </w:r>
    </w:p>
    <w:p w:rsidR="00D66DC3" w:rsidRDefault="00D66DC3" w:rsidP="00D66DC3">
      <w:pPr>
        <w:ind w:right="-766"/>
        <w:jc w:val="center"/>
        <w:rPr>
          <w:b/>
          <w:sz w:val="36"/>
        </w:rPr>
      </w:pPr>
    </w:p>
    <w:p w:rsidR="00D66DC3" w:rsidRDefault="00D66DC3" w:rsidP="00D66DC3">
      <w:pPr>
        <w:ind w:right="-766"/>
        <w:jc w:val="center"/>
        <w:rPr>
          <w:sz w:val="36"/>
          <w:u w:val="single"/>
        </w:rPr>
      </w:pPr>
      <w:r>
        <w:rPr>
          <w:sz w:val="36"/>
          <w:u w:val="single"/>
        </w:rPr>
        <w:t>Обследование на выявление туберкулеза</w:t>
      </w:r>
    </w:p>
    <w:p w:rsidR="00D66DC3" w:rsidRDefault="00D66DC3" w:rsidP="00D66DC3">
      <w:pPr>
        <w:ind w:right="-766"/>
        <w:jc w:val="center"/>
        <w:rPr>
          <w:sz w:val="36"/>
          <w:u w:val="single"/>
        </w:rPr>
      </w:pPr>
    </w:p>
    <w:p w:rsidR="00D66DC3" w:rsidRDefault="00D66DC3" w:rsidP="00D66DC3">
      <w:pPr>
        <w:ind w:right="-766"/>
        <w:jc w:val="center"/>
      </w:pPr>
      <w:r>
        <w:t xml:space="preserve">                                                                                                                                      Таблица № 18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134"/>
        <w:gridCol w:w="1134"/>
        <w:gridCol w:w="1134"/>
      </w:tblGrid>
      <w:tr w:rsidR="00D66DC3" w:rsidTr="00D66D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134223">
            <w:pPr>
              <w:ind w:right="-166"/>
              <w:rPr>
                <w:b/>
                <w:sz w:val="28"/>
              </w:rPr>
            </w:pPr>
            <w:r w:rsidRPr="00134223">
              <w:rPr>
                <w:b/>
                <w:sz w:val="28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134223">
            <w:pPr>
              <w:ind w:right="-166"/>
              <w:rPr>
                <w:b/>
                <w:sz w:val="28"/>
              </w:rPr>
            </w:pPr>
            <w:r w:rsidRPr="00134223">
              <w:rPr>
                <w:b/>
                <w:sz w:val="2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134223" w:rsidRDefault="00134223">
            <w:pPr>
              <w:ind w:right="-166"/>
              <w:rPr>
                <w:b/>
                <w:sz w:val="28"/>
              </w:rPr>
            </w:pPr>
            <w:r w:rsidRPr="00134223">
              <w:rPr>
                <w:b/>
                <w:sz w:val="28"/>
              </w:rPr>
              <w:t>2016</w:t>
            </w:r>
          </w:p>
        </w:tc>
      </w:tr>
      <w:tr w:rsidR="00D66DC3" w:rsidTr="00D66D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подлежало обследованию на туберкулез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ind w:right="-1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ind w:right="-16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ind w:right="-16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D66DC3" w:rsidTr="00D66D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осмотрено с целью выявления больных туберкулезом: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ind w:right="-1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ind w:right="-16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6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D66DC3" w:rsidTr="00D66D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 числа </w:t>
            </w:r>
            <w:proofErr w:type="gramStart"/>
            <w:r>
              <w:rPr>
                <w:b/>
                <w:sz w:val="24"/>
              </w:rPr>
              <w:t>осмотренных</w:t>
            </w:r>
            <w:proofErr w:type="gramEnd"/>
            <w:r>
              <w:rPr>
                <w:b/>
                <w:sz w:val="24"/>
              </w:rPr>
              <w:t xml:space="preserve">, обследованы </w:t>
            </w:r>
            <w:proofErr w:type="spellStart"/>
            <w:r>
              <w:rPr>
                <w:b/>
                <w:sz w:val="24"/>
              </w:rPr>
              <w:t>флюрографически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66DC3" w:rsidTr="00D66D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 числа </w:t>
            </w:r>
            <w:proofErr w:type="gramStart"/>
            <w:r>
              <w:rPr>
                <w:b/>
                <w:sz w:val="24"/>
              </w:rPr>
              <w:t>осмотренных</w:t>
            </w:r>
            <w:proofErr w:type="gramEnd"/>
            <w:r>
              <w:rPr>
                <w:b/>
                <w:sz w:val="24"/>
              </w:rPr>
              <w:t>, обследованы рентгенологически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D66DC3" w:rsidTr="00D66D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путем постановки туберкулиновых проб</w:t>
            </w:r>
            <w:r w:rsidR="00134223">
              <w:rPr>
                <w:b/>
                <w:sz w:val="24"/>
              </w:rPr>
              <w:t xml:space="preserve">, </w:t>
            </w:r>
            <w:proofErr w:type="spellStart"/>
            <w:r w:rsidR="00134223">
              <w:rPr>
                <w:b/>
                <w:sz w:val="24"/>
              </w:rPr>
              <w:t>диаскин</w:t>
            </w:r>
            <w:proofErr w:type="spellEnd"/>
            <w:r w:rsidR="00134223">
              <w:rPr>
                <w:b/>
                <w:sz w:val="24"/>
              </w:rPr>
              <w:t xml:space="preserve"> - 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 w:rsidP="0013422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134223">
              <w:rPr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10</w:t>
            </w:r>
            <w:r>
              <w:rPr>
                <w:sz w:val="24"/>
              </w:rPr>
              <w:t>5</w:t>
            </w:r>
          </w:p>
        </w:tc>
      </w:tr>
      <w:tr w:rsidR="00D66DC3" w:rsidTr="00D66D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Бактериологически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66DC3" w:rsidTr="00D66D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Бактериоскопически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66DC3" w:rsidTr="00D66D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Кол-во сотрудников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rPr>
                <w:sz w:val="24"/>
              </w:rPr>
            </w:pPr>
            <w:r>
              <w:rPr>
                <w:sz w:val="24"/>
              </w:rPr>
              <w:t>15</w:t>
            </w:r>
            <w:r w:rsidR="00D66DC3"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  <w:tr w:rsidR="00D66DC3" w:rsidTr="00D66DC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Обследованы </w:t>
            </w:r>
            <w:proofErr w:type="spellStart"/>
            <w:r>
              <w:rPr>
                <w:b/>
                <w:sz w:val="24"/>
              </w:rPr>
              <w:t>флюрографически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 w:rsidR="00134223">
              <w:rPr>
                <w:sz w:val="24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</w:tr>
    </w:tbl>
    <w:p w:rsidR="00D66DC3" w:rsidRDefault="00D66DC3" w:rsidP="00D66DC3">
      <w:pPr>
        <w:ind w:right="-766"/>
        <w:rPr>
          <w:sz w:val="36"/>
        </w:rPr>
      </w:pPr>
      <w:r>
        <w:rPr>
          <w:sz w:val="36"/>
        </w:rPr>
        <w:t xml:space="preserve">          </w:t>
      </w:r>
    </w:p>
    <w:p w:rsidR="00D66DC3" w:rsidRDefault="00D66DC3" w:rsidP="00D66DC3">
      <w:pPr>
        <w:ind w:right="-766"/>
        <w:jc w:val="center"/>
        <w:rPr>
          <w:b/>
          <w:sz w:val="36"/>
        </w:rPr>
      </w:pPr>
    </w:p>
    <w:p w:rsidR="00D66DC3" w:rsidRDefault="00D66DC3" w:rsidP="00D66DC3">
      <w:pPr>
        <w:ind w:right="-766"/>
        <w:jc w:val="center"/>
        <w:rPr>
          <w:b/>
          <w:sz w:val="36"/>
          <w:u w:val="single"/>
        </w:rPr>
      </w:pPr>
      <w:proofErr w:type="spellStart"/>
      <w:r>
        <w:rPr>
          <w:b/>
          <w:sz w:val="36"/>
          <w:u w:val="single"/>
        </w:rPr>
        <w:t>Выявляемость</w:t>
      </w:r>
      <w:proofErr w:type="spellEnd"/>
      <w:r>
        <w:rPr>
          <w:b/>
          <w:sz w:val="36"/>
          <w:u w:val="single"/>
        </w:rPr>
        <w:t xml:space="preserve"> туберкулеза</w:t>
      </w:r>
    </w:p>
    <w:p w:rsidR="00D66DC3" w:rsidRDefault="00D66DC3" w:rsidP="00D66DC3">
      <w:pPr>
        <w:ind w:left="-284" w:right="-766" w:firstLine="708"/>
        <w:jc w:val="center"/>
        <w:rPr>
          <w:u w:val="single"/>
        </w:rPr>
      </w:pPr>
    </w:p>
    <w:p w:rsidR="00D66DC3" w:rsidRDefault="00D66DC3" w:rsidP="00D66DC3">
      <w:pPr>
        <w:ind w:left="-284" w:right="-766" w:firstLine="708"/>
        <w:jc w:val="center"/>
      </w:pPr>
      <w:r>
        <w:t xml:space="preserve">                                                                                                                               Таблица № 19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850"/>
        <w:gridCol w:w="882"/>
        <w:gridCol w:w="992"/>
        <w:gridCol w:w="1528"/>
        <w:gridCol w:w="1701"/>
        <w:gridCol w:w="1842"/>
      </w:tblGrid>
      <w:tr w:rsidR="00D66DC3" w:rsidTr="00D66DC3">
        <w:trPr>
          <w:cantSplit/>
          <w:trHeight w:val="57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6DC3" w:rsidRDefault="00D66DC3">
            <w:pPr>
              <w:jc w:val="center"/>
            </w:pP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C3" w:rsidRDefault="00D66D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Впервые выявлены</w:t>
            </w:r>
          </w:p>
          <w:p w:rsidR="00D66DC3" w:rsidRDefault="00D66D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больные </w:t>
            </w:r>
          </w:p>
          <w:p w:rsidR="00D66DC3" w:rsidRDefault="00D66DC3">
            <w:pPr>
              <w:jc w:val="center"/>
              <w:rPr>
                <w:b/>
                <w:sz w:val="24"/>
              </w:rPr>
            </w:pPr>
          </w:p>
          <w:p w:rsidR="00D66DC3" w:rsidRDefault="00D66DC3">
            <w:pPr>
              <w:jc w:val="center"/>
              <w:rPr>
                <w:b/>
                <w:sz w:val="24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Состояло на «Д»- учете</w:t>
            </w:r>
          </w:p>
          <w:p w:rsidR="00D66DC3" w:rsidRDefault="00D66D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</w:p>
          <w:p w:rsidR="00D66DC3" w:rsidRDefault="00D66DC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начало отчетного периода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Состоит</w:t>
            </w:r>
          </w:p>
          <w:p w:rsidR="00D66DC3" w:rsidRDefault="00D66DC3">
            <w:pPr>
              <w:ind w:left="-280" w:firstLine="280"/>
              <w:jc w:val="center"/>
              <w:rPr>
                <w:b/>
              </w:rPr>
            </w:pPr>
            <w:r>
              <w:rPr>
                <w:b/>
                <w:sz w:val="24"/>
              </w:rPr>
              <w:t>на «Д»- учете на конец отчетного периода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Находятся на </w:t>
            </w:r>
            <w:proofErr w:type="spellStart"/>
            <w:r>
              <w:rPr>
                <w:b/>
                <w:sz w:val="24"/>
              </w:rPr>
              <w:t>стац</w:t>
            </w:r>
            <w:proofErr w:type="spellEnd"/>
            <w:r>
              <w:rPr>
                <w:b/>
                <w:sz w:val="24"/>
              </w:rPr>
              <w:t>. лечении в туберкулезных отделениях ЦРБ</w:t>
            </w:r>
          </w:p>
        </w:tc>
      </w:tr>
      <w:tr w:rsidR="00D66DC3" w:rsidTr="00D66DC3">
        <w:trPr>
          <w:cantSplit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134223" w:rsidRDefault="001342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134223" w:rsidRDefault="001342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134223" w:rsidRDefault="001342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b/>
                <w:sz w:val="24"/>
              </w:rPr>
            </w:pPr>
          </w:p>
        </w:tc>
      </w:tr>
      <w:tr w:rsidR="00D66DC3" w:rsidTr="00D66DC3">
        <w:trPr>
          <w:cantSplit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134223" w:rsidRDefault="00D66DC3">
            <w:pPr>
              <w:jc w:val="both"/>
              <w:rPr>
                <w:b/>
                <w:sz w:val="24"/>
              </w:rPr>
            </w:pPr>
            <w:r w:rsidRPr="00134223">
              <w:rPr>
                <w:b/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134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134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134223" w:rsidRDefault="00134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134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134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66DC3" w:rsidTr="00D66DC3">
        <w:trPr>
          <w:cantSplit/>
        </w:trPr>
        <w:tc>
          <w:tcPr>
            <w:tcW w:w="24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Pr="00134223" w:rsidRDefault="00D66DC3">
            <w:pPr>
              <w:jc w:val="both"/>
              <w:rPr>
                <w:b/>
                <w:sz w:val="24"/>
              </w:rPr>
            </w:pPr>
            <w:r w:rsidRPr="00134223">
              <w:rPr>
                <w:b/>
                <w:sz w:val="24"/>
              </w:rPr>
              <w:t>в том числе с виражом туберкулиновых проб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Default="00134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Default="00134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Default="00134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Default="00134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Default="001342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66DC3" w:rsidRDefault="00D66DC3" w:rsidP="00D66DC3">
      <w:pPr>
        <w:ind w:left="-284" w:right="-766" w:firstLine="708"/>
        <w:jc w:val="both"/>
      </w:pPr>
    </w:p>
    <w:p w:rsidR="00D66DC3" w:rsidRDefault="00D66DC3" w:rsidP="00D66DC3">
      <w:pPr>
        <w:ind w:left="-284" w:right="-766"/>
        <w:jc w:val="center"/>
        <w:rPr>
          <w:b/>
          <w:sz w:val="36"/>
        </w:rPr>
      </w:pPr>
    </w:p>
    <w:p w:rsidR="00D66DC3" w:rsidRDefault="00D66DC3" w:rsidP="00D66DC3">
      <w:pPr>
        <w:ind w:left="-284" w:right="-766"/>
        <w:jc w:val="center"/>
        <w:rPr>
          <w:b/>
          <w:sz w:val="36"/>
        </w:rPr>
      </w:pPr>
    </w:p>
    <w:p w:rsidR="00D66DC3" w:rsidRDefault="00D66DC3" w:rsidP="00D66DC3">
      <w:pPr>
        <w:ind w:left="-284" w:right="-766"/>
        <w:jc w:val="center"/>
        <w:rPr>
          <w:b/>
          <w:sz w:val="36"/>
          <w:u w:val="single"/>
        </w:rPr>
      </w:pPr>
      <w:r>
        <w:t xml:space="preserve">    </w:t>
      </w:r>
      <w:r>
        <w:rPr>
          <w:b/>
          <w:sz w:val="36"/>
          <w:u w:val="single"/>
        </w:rPr>
        <w:t>Заболеваемость обеспечиваемых</w:t>
      </w:r>
    </w:p>
    <w:p w:rsidR="00D66DC3" w:rsidRDefault="006060EA" w:rsidP="00D66DC3">
      <w:pPr>
        <w:ind w:left="-284" w:right="-766"/>
        <w:jc w:val="both"/>
        <w:rPr>
          <w:sz w:val="24"/>
        </w:rPr>
      </w:pPr>
      <w:r>
        <w:rPr>
          <w:sz w:val="24"/>
        </w:rPr>
        <w:t xml:space="preserve">                (</w:t>
      </w:r>
      <w:r w:rsidR="00D66DC3">
        <w:rPr>
          <w:sz w:val="24"/>
        </w:rPr>
        <w:t xml:space="preserve">впервые выявленные </w:t>
      </w:r>
      <w:r>
        <w:rPr>
          <w:sz w:val="24"/>
        </w:rPr>
        <w:t>случаи хронических заболеваний</w:t>
      </w:r>
      <w:proofErr w:type="gramStart"/>
      <w:r>
        <w:rPr>
          <w:sz w:val="24"/>
        </w:rPr>
        <w:t>,</w:t>
      </w:r>
      <w:r w:rsidR="00D66DC3">
        <w:rPr>
          <w:sz w:val="24"/>
        </w:rPr>
        <w:t>о</w:t>
      </w:r>
      <w:proofErr w:type="gramEnd"/>
      <w:r w:rsidR="00D66DC3">
        <w:rPr>
          <w:sz w:val="24"/>
        </w:rPr>
        <w:t xml:space="preserve">стрые заболевания, </w:t>
      </w:r>
    </w:p>
    <w:p w:rsidR="00D66DC3" w:rsidRDefault="00D66DC3" w:rsidP="00D66DC3">
      <w:pPr>
        <w:ind w:left="-284" w:right="-766"/>
        <w:jc w:val="both"/>
        <w:rPr>
          <w:sz w:val="24"/>
        </w:rPr>
      </w:pPr>
      <w:r>
        <w:rPr>
          <w:sz w:val="24"/>
        </w:rPr>
        <w:t xml:space="preserve">                                                 обострение   хронических заболеваний)   </w:t>
      </w:r>
    </w:p>
    <w:p w:rsidR="00D66DC3" w:rsidRDefault="00D66DC3" w:rsidP="00D66DC3">
      <w:pPr>
        <w:ind w:left="-284" w:right="-766"/>
        <w:jc w:val="center"/>
      </w:pPr>
      <w:r>
        <w:t xml:space="preserve">                                                                                                                                         Таблица № 20</w:t>
      </w:r>
    </w:p>
    <w:tbl>
      <w:tblPr>
        <w:tblW w:w="0" w:type="auto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6"/>
        <w:gridCol w:w="1890"/>
        <w:gridCol w:w="1134"/>
        <w:gridCol w:w="1276"/>
        <w:gridCol w:w="1239"/>
      </w:tblGrid>
      <w:tr w:rsidR="00D66DC3" w:rsidTr="006060EA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-142"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болезни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по МКБ- X</w:t>
            </w:r>
          </w:p>
          <w:p w:rsidR="00D66DC3" w:rsidRDefault="00D66DC3">
            <w:pPr>
              <w:ind w:left="142"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F831A9">
              <w:rPr>
                <w:b/>
                <w:sz w:val="24"/>
              </w:rPr>
              <w:t>4</w:t>
            </w:r>
          </w:p>
          <w:p w:rsidR="00D66DC3" w:rsidRDefault="00D66DC3">
            <w:pPr>
              <w:ind w:left="142" w:right="-70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F831A9">
              <w:rPr>
                <w:b/>
                <w:sz w:val="24"/>
              </w:rPr>
              <w:t>5</w:t>
            </w:r>
          </w:p>
          <w:p w:rsidR="00D66DC3" w:rsidRDefault="00D66DC3">
            <w:pPr>
              <w:ind w:left="142"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</w:t>
            </w:r>
            <w:r w:rsidR="00F831A9">
              <w:rPr>
                <w:b/>
                <w:sz w:val="24"/>
              </w:rPr>
              <w:t>6</w:t>
            </w:r>
          </w:p>
          <w:p w:rsidR="00D66DC3" w:rsidRDefault="00D66DC3">
            <w:pPr>
              <w:ind w:left="142" w:right="-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А00-Т98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left="142" w:right="-7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left="142" w:right="-70"/>
              <w:jc w:val="center"/>
              <w:rPr>
                <w:sz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left="142" w:right="-70"/>
              <w:jc w:val="center"/>
              <w:rPr>
                <w:sz w:val="24"/>
              </w:rPr>
            </w:pP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из них некоторые инфекционные и </w:t>
            </w:r>
          </w:p>
          <w:p w:rsidR="00D66DC3" w:rsidRDefault="00D66DC3">
            <w:pPr>
              <w:ind w:left="142" w:right="-70"/>
              <w:jc w:val="both"/>
            </w:pPr>
            <w:r>
              <w:rPr>
                <w:b/>
                <w:sz w:val="24"/>
              </w:rPr>
              <w:t>паразитарные болезни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АОО-B99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>кишечные инфекции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АОО-А09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>Туберкулез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А15-А19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</w:tr>
      <w:tr w:rsidR="00F831A9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31A9" w:rsidRDefault="00F831A9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Вираж </w:t>
            </w:r>
            <w:proofErr w:type="spellStart"/>
            <w:r>
              <w:rPr>
                <w:sz w:val="24"/>
              </w:rPr>
              <w:t>туб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робы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A9" w:rsidRDefault="00F831A9">
            <w:pPr>
              <w:ind w:left="142" w:right="-7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A9" w:rsidRDefault="00F831A9" w:rsidP="00087A9B">
            <w:pPr>
              <w:ind w:right="-70"/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1A9" w:rsidRDefault="00F831A9" w:rsidP="00087A9B">
            <w:pPr>
              <w:ind w:right="-70"/>
              <w:jc w:val="center"/>
            </w:pPr>
            <w:r>
              <w:t>10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31A9" w:rsidRDefault="00F831A9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>Вирусные гепатиты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В15-В19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педикулез и </w:t>
            </w:r>
            <w:proofErr w:type="spellStart"/>
            <w:r>
              <w:rPr>
                <w:sz w:val="24"/>
              </w:rPr>
              <w:t>фтириоз</w:t>
            </w:r>
            <w:proofErr w:type="spellEnd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В85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>Чесотка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В86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>глистные инвазии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В 65-В 83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>болезни, передающиеся половым путем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том числе:</w:t>
            </w:r>
          </w:p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>Сифилис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</w:p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А 50-А 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>Гонорея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А 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Новообразования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С00-Д 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болезни крови, кроветворных органов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D50-D89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эндокринной системы, расстройства питания, нарушение обмена веществ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E00-E89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1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>В том числе сахарный диабет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Е 10-Е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rPr>
          <w:trHeight w:val="405"/>
        </w:trPr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нервной системы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G00-G99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4</w:t>
            </w:r>
          </w:p>
        </w:tc>
      </w:tr>
      <w:tr w:rsidR="00D66DC3" w:rsidTr="006060EA">
        <w:trPr>
          <w:trHeight w:val="315"/>
        </w:trPr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Психические  расстройства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F00-F99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4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глаза и его придаточного аппарата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H00-H59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11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4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уха и сосцевидного отростка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H60-H95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органов дыхания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J00-J99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5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том числе: </w:t>
            </w:r>
          </w:p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>острые респираторно-вирусные инфекции верхних дыхательных путей, грипп, пневмония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J00-06,</w:t>
            </w:r>
          </w:p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J10-18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4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2</w:t>
            </w:r>
          </w:p>
        </w:tc>
      </w:tr>
      <w:tr w:rsidR="00D66DC3" w:rsidTr="006060EA">
        <w:trPr>
          <w:trHeight w:val="353"/>
        </w:trPr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>бронхиальная астма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J</w:t>
            </w:r>
            <w:r>
              <w:rPr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системы кровообращения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00-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</w:rPr>
            </w:pPr>
            <w:r>
              <w:rPr>
                <w:b/>
                <w:sz w:val="24"/>
              </w:rPr>
              <w:t>болезни органов пищеварения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K00-K93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кожи и подкожно жировой клетчатки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L00-L99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Пролежни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аллергический дерматит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костно-мышечной системы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M00-M99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3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болезни мочеполовой системы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N00-</w:t>
            </w:r>
            <w:r>
              <w:rPr>
                <w:sz w:val="24"/>
                <w:lang w:val="en-US"/>
              </w:rPr>
              <w:t>N</w:t>
            </w:r>
            <w:r>
              <w:rPr>
                <w:sz w:val="24"/>
              </w:rPr>
              <w:t>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5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66DC3" w:rsidRDefault="00F831A9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врожденные аномалии (пороки развития), деформации и хромосомные нарушения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Q00-Q99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Травмы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142" w:right="-70"/>
              <w:jc w:val="center"/>
              <w:rPr>
                <w:sz w:val="24"/>
              </w:rPr>
            </w:pPr>
            <w:r>
              <w:rPr>
                <w:sz w:val="24"/>
              </w:rPr>
              <w:t>S00-T14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D66DC3" w:rsidP="00087A9B">
            <w:pPr>
              <w:ind w:right="-70"/>
              <w:jc w:val="center"/>
            </w:pPr>
            <w:r>
              <w:t>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-142" w:right="-6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в том числе:</w:t>
            </w:r>
          </w:p>
          <w:p w:rsidR="00D66DC3" w:rsidRDefault="00D66DC3">
            <w:pPr>
              <w:ind w:left="-142" w:right="-6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переломы костей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right="-625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sz w:val="24"/>
                <w:lang w:val="en-US"/>
              </w:rPr>
              <w:t>S00-T14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C3" w:rsidRDefault="00D66DC3" w:rsidP="00087A9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C3" w:rsidRDefault="00D66DC3" w:rsidP="00087A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087A9B" w:rsidP="00087A9B">
            <w:pPr>
              <w:ind w:right="-625"/>
            </w:pPr>
            <w:r>
              <w:t xml:space="preserve">            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D66DC3" w:rsidP="006060EA">
            <w:pPr>
              <w:ind w:right="-62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ушибы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Pr="00087A9B" w:rsidRDefault="00D66DC3">
            <w:pPr>
              <w:ind w:left="-142" w:right="-625"/>
              <w:jc w:val="center"/>
            </w:pPr>
            <w:r>
              <w:rPr>
                <w:sz w:val="24"/>
                <w:lang w:val="en-US"/>
              </w:rPr>
              <w:t>S00-T14</w:t>
            </w:r>
            <w:r w:rsidR="00087A9B">
              <w:rPr>
                <w:sz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087A9B" w:rsidP="00087A9B">
            <w:pPr>
              <w:ind w:right="-625"/>
            </w:pPr>
            <w:r>
              <w:t xml:space="preserve">        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6DC3" w:rsidRDefault="00087A9B" w:rsidP="00087A9B">
            <w:pPr>
              <w:ind w:right="-625"/>
            </w:pPr>
            <w:r>
              <w:t xml:space="preserve">          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66DC3" w:rsidRDefault="00087A9B" w:rsidP="00087A9B">
            <w:pPr>
              <w:ind w:left="-142" w:right="-625"/>
            </w:pPr>
            <w:r>
              <w:t xml:space="preserve">               0</w:t>
            </w:r>
          </w:p>
        </w:tc>
      </w:tr>
      <w:tr w:rsidR="00D66DC3" w:rsidTr="006060EA">
        <w:tc>
          <w:tcPr>
            <w:tcW w:w="42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-142" w:right="-625"/>
              <w:rPr>
                <w:sz w:val="24"/>
              </w:rPr>
            </w:pPr>
            <w:r>
              <w:rPr>
                <w:sz w:val="24"/>
              </w:rPr>
              <w:t>отравления и некоторые  другие последствия</w:t>
            </w:r>
          </w:p>
          <w:p w:rsidR="00D66DC3" w:rsidRDefault="00D66DC3">
            <w:pPr>
              <w:ind w:left="-142" w:right="-625"/>
              <w:rPr>
                <w:sz w:val="24"/>
              </w:rPr>
            </w:pPr>
            <w:r>
              <w:rPr>
                <w:sz w:val="24"/>
              </w:rPr>
              <w:t xml:space="preserve">   воздействий внешних причин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66DC3" w:rsidRDefault="00D66DC3">
            <w:pPr>
              <w:ind w:left="-142" w:right="-625"/>
              <w:jc w:val="center"/>
            </w:pPr>
            <w:r>
              <w:rPr>
                <w:sz w:val="24"/>
              </w:rPr>
              <w:t>Т15-Т 98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C3" w:rsidRDefault="00D66DC3" w:rsidP="00087A9B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6DC3" w:rsidRDefault="00D66DC3" w:rsidP="00087A9B">
            <w:pPr>
              <w:jc w:val="center"/>
            </w:pPr>
            <w:r>
              <w:t>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087A9B" w:rsidP="00087A9B">
            <w:pPr>
              <w:ind w:right="-625"/>
            </w:pPr>
            <w:r>
              <w:t xml:space="preserve">            </w:t>
            </w:r>
            <w:r w:rsidR="00D66DC3">
              <w:t>0</w:t>
            </w:r>
          </w:p>
        </w:tc>
      </w:tr>
    </w:tbl>
    <w:p w:rsidR="00D66DC3" w:rsidRDefault="00D66DC3" w:rsidP="00D66DC3">
      <w:pPr>
        <w:tabs>
          <w:tab w:val="left" w:pos="7938"/>
        </w:tabs>
        <w:ind w:right="-625"/>
        <w:rPr>
          <w:sz w:val="36"/>
        </w:rPr>
      </w:pPr>
      <w:r>
        <w:rPr>
          <w:b/>
          <w:sz w:val="36"/>
        </w:rPr>
        <w:t xml:space="preserve">          </w:t>
      </w:r>
      <w:r>
        <w:rPr>
          <w:sz w:val="36"/>
        </w:rPr>
        <w:t xml:space="preserve"> </w:t>
      </w:r>
    </w:p>
    <w:p w:rsidR="00D66DC3" w:rsidRDefault="00D66DC3" w:rsidP="00D66DC3">
      <w:pPr>
        <w:tabs>
          <w:tab w:val="left" w:pos="7938"/>
        </w:tabs>
        <w:ind w:right="-625"/>
        <w:rPr>
          <w:b/>
          <w:sz w:val="36"/>
        </w:rPr>
      </w:pPr>
    </w:p>
    <w:p w:rsidR="00D66DC3" w:rsidRDefault="00D66DC3" w:rsidP="00D66DC3">
      <w:pPr>
        <w:tabs>
          <w:tab w:val="left" w:pos="7938"/>
        </w:tabs>
        <w:ind w:right="-625"/>
        <w:rPr>
          <w:b/>
          <w:sz w:val="36"/>
        </w:rPr>
      </w:pPr>
    </w:p>
    <w:p w:rsidR="00D66DC3" w:rsidRDefault="00D66DC3" w:rsidP="00D66DC3">
      <w:pPr>
        <w:tabs>
          <w:tab w:val="left" w:pos="7938"/>
        </w:tabs>
        <w:ind w:right="-625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Заболеваемость психическими  болезнями</w:t>
      </w:r>
    </w:p>
    <w:p w:rsidR="00D66DC3" w:rsidRDefault="00D66DC3" w:rsidP="00D66DC3">
      <w:pPr>
        <w:ind w:left="-142" w:right="-625" w:firstLine="709"/>
        <w:jc w:val="center"/>
        <w:rPr>
          <w:b/>
          <w:sz w:val="36"/>
        </w:rPr>
      </w:pPr>
      <w:r>
        <w:rPr>
          <w:b/>
          <w:sz w:val="36"/>
        </w:rPr>
        <w:t xml:space="preserve">                        </w:t>
      </w:r>
    </w:p>
    <w:p w:rsidR="00D66DC3" w:rsidRDefault="00D66DC3" w:rsidP="00D66DC3">
      <w:pPr>
        <w:ind w:left="-142" w:right="-625" w:firstLine="709"/>
        <w:jc w:val="center"/>
      </w:pPr>
      <w:r>
        <w:rPr>
          <w:b/>
          <w:sz w:val="36"/>
        </w:rPr>
        <w:t xml:space="preserve">                                                                         </w:t>
      </w:r>
      <w:r>
        <w:t xml:space="preserve">Таблица № </w:t>
      </w:r>
      <w:r>
        <w:rPr>
          <w:lang w:val="en-US"/>
        </w:rPr>
        <w:t>2</w:t>
      </w:r>
      <w:r>
        <w:t>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589"/>
        <w:gridCol w:w="1245"/>
        <w:gridCol w:w="1276"/>
        <w:gridCol w:w="1276"/>
      </w:tblGrid>
      <w:tr w:rsidR="00D66DC3" w:rsidTr="00D66DC3">
        <w:trPr>
          <w:cantSplit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left="-142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Нозология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 по МКБ</w:t>
            </w:r>
          </w:p>
          <w:p w:rsidR="00D66DC3" w:rsidRDefault="00D66DC3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 пересмотр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D66DC3" w:rsidRDefault="00D66DC3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Больных</w:t>
            </w:r>
          </w:p>
        </w:tc>
      </w:tr>
      <w:tr w:rsidR="00D66DC3" w:rsidTr="00D66DC3">
        <w:trPr>
          <w:cantSplit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b/>
                <w:sz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b/>
                <w:sz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2014</w:t>
            </w:r>
            <w:r w:rsidR="00D66DC3">
              <w:rPr>
                <w:b/>
                <w:sz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2015</w:t>
            </w:r>
            <w:r w:rsidR="00D66DC3">
              <w:rPr>
                <w:b/>
                <w:sz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2016</w:t>
            </w:r>
            <w:r w:rsidR="00D66DC3">
              <w:rPr>
                <w:b/>
                <w:sz w:val="24"/>
              </w:rPr>
              <w:t>г</w:t>
            </w:r>
          </w:p>
        </w:tc>
      </w:tr>
      <w:tr w:rsidR="00D66DC3" w:rsidTr="00D66DC3">
        <w:trPr>
          <w:cantSplit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Олигофрения всего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 w:rsidP="00D66DC3">
            <w:pPr>
              <w:keepNext/>
              <w:numPr>
                <w:ilvl w:val="2"/>
                <w:numId w:val="2"/>
              </w:numPr>
              <w:ind w:right="-108"/>
              <w:jc w:val="center"/>
              <w:outlineLvl w:val="2"/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 w:val="24"/>
                <w:szCs w:val="26"/>
              </w:rPr>
              <w:t>F70-</w:t>
            </w:r>
            <w:r>
              <w:rPr>
                <w:rFonts w:ascii="Arial" w:hAnsi="Arial" w:cs="Arial"/>
                <w:b/>
                <w:bCs/>
                <w:sz w:val="24"/>
                <w:szCs w:val="26"/>
                <w:lang w:val="en-US"/>
              </w:rPr>
              <w:t xml:space="preserve"> F</w:t>
            </w:r>
            <w:r>
              <w:rPr>
                <w:rFonts w:ascii="Arial" w:hAnsi="Arial" w:cs="Arial"/>
                <w:b/>
                <w:bCs/>
                <w:sz w:val="24"/>
                <w:szCs w:val="26"/>
              </w:rPr>
              <w:t>79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</w:tr>
      <w:tr w:rsidR="00D66DC3" w:rsidTr="00D66DC3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в том числе:</w:t>
            </w:r>
          </w:p>
          <w:p w:rsidR="00D66DC3" w:rsidRDefault="00D66DC3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в степени  легкой дебильности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F70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66DC3" w:rsidTr="00D66DC3">
        <w:trPr>
          <w:cantSplit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в степени умеренно выраженной  дебильности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71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D66DC3" w:rsidTr="00D66DC3">
        <w:trPr>
          <w:cantSplit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  в степени выраженной </w:t>
            </w:r>
          </w:p>
          <w:p w:rsidR="00D66DC3" w:rsidRDefault="00D66DC3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дебильности (</w:t>
            </w:r>
            <w:proofErr w:type="spellStart"/>
            <w:r>
              <w:rPr>
                <w:sz w:val="24"/>
              </w:rPr>
              <w:t>имбецильность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72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6DC3" w:rsidTr="00D66DC3">
        <w:trPr>
          <w:cantSplit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Глубокая умственная отсталость </w:t>
            </w:r>
          </w:p>
          <w:p w:rsidR="00D66DC3" w:rsidRDefault="00D66DC3">
            <w:pPr>
              <w:ind w:right="-108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идиотия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  <w:r>
              <w:rPr>
                <w:sz w:val="24"/>
              </w:rPr>
              <w:t>73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D66DC3" w:rsidTr="00D66DC3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Другие психические расстройства, </w:t>
            </w:r>
          </w:p>
          <w:p w:rsidR="00D66DC3" w:rsidRDefault="00D66DC3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обусловленные повреждениями или </w:t>
            </w:r>
          </w:p>
          <w:p w:rsidR="00D66DC3" w:rsidRDefault="00D66DC3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дисфункцией головного мозга или </w:t>
            </w:r>
          </w:p>
          <w:p w:rsidR="00D66DC3" w:rsidRDefault="00D66DC3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>соматической болезнью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</w:t>
            </w:r>
            <w:r>
              <w:rPr>
                <w:b/>
                <w:sz w:val="24"/>
              </w:rPr>
              <w:t>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6DC3" w:rsidTr="00D66DC3">
        <w:trPr>
          <w:cantSplit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Шизофрения, </w:t>
            </w:r>
            <w:proofErr w:type="spellStart"/>
            <w:r>
              <w:rPr>
                <w:b/>
                <w:sz w:val="24"/>
              </w:rPr>
              <w:t>шизотипические</w:t>
            </w:r>
            <w:proofErr w:type="spellEnd"/>
            <w:r>
              <w:rPr>
                <w:b/>
                <w:sz w:val="24"/>
              </w:rPr>
              <w:t xml:space="preserve"> и бредовые расстройства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</w:t>
            </w:r>
            <w:r>
              <w:rPr>
                <w:b/>
                <w:sz w:val="24"/>
              </w:rPr>
              <w:t xml:space="preserve">20- </w:t>
            </w:r>
            <w:r>
              <w:rPr>
                <w:b/>
                <w:sz w:val="24"/>
                <w:lang w:val="en-US"/>
              </w:rPr>
              <w:t>F</w:t>
            </w:r>
            <w:r>
              <w:rPr>
                <w:b/>
                <w:sz w:val="24"/>
              </w:rPr>
              <w:t>29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6DC3" w:rsidTr="00D66DC3">
        <w:trPr>
          <w:cantSplit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 xml:space="preserve">Эпилепсия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G40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D66DC3" w:rsidTr="00D66DC3">
        <w:trPr>
          <w:cantSplit/>
          <w:trHeight w:val="5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Неуточненные психические</w:t>
            </w:r>
          </w:p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Расстройства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F</w:t>
            </w:r>
            <w:r>
              <w:rPr>
                <w:b/>
                <w:sz w:val="24"/>
              </w:rPr>
              <w:t>99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66DC3" w:rsidTr="00D66DC3">
        <w:trPr>
          <w:cantSplit/>
          <w:trHeight w:val="4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right="-108"/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13422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</w:tr>
    </w:tbl>
    <w:p w:rsidR="00D66DC3" w:rsidRDefault="00D66DC3" w:rsidP="00D66DC3">
      <w:pPr>
        <w:keepNext/>
        <w:numPr>
          <w:ilvl w:val="7"/>
          <w:numId w:val="2"/>
        </w:numPr>
        <w:ind w:right="-477"/>
        <w:outlineLvl w:val="7"/>
        <w:rPr>
          <w:bCs/>
          <w:sz w:val="36"/>
        </w:rPr>
      </w:pPr>
    </w:p>
    <w:p w:rsidR="00D66DC3" w:rsidRDefault="00D66DC3" w:rsidP="00D66DC3">
      <w:pPr>
        <w:pStyle w:val="8"/>
        <w:numPr>
          <w:ilvl w:val="0"/>
          <w:numId w:val="0"/>
        </w:numPr>
        <w:tabs>
          <w:tab w:val="left" w:pos="708"/>
        </w:tabs>
        <w:ind w:right="-477"/>
        <w:rPr>
          <w:b w:val="0"/>
          <w:sz w:val="36"/>
        </w:rPr>
      </w:pPr>
    </w:p>
    <w:p w:rsidR="00D66DC3" w:rsidRDefault="00D66DC3" w:rsidP="00D66DC3"/>
    <w:p w:rsidR="00D66DC3" w:rsidRDefault="00D66DC3" w:rsidP="00D66DC3"/>
    <w:p w:rsidR="00D66DC3" w:rsidRDefault="00D66DC3" w:rsidP="00D66DC3"/>
    <w:p w:rsidR="00D66DC3" w:rsidRDefault="00D66DC3" w:rsidP="00D66DC3">
      <w:pPr>
        <w:pStyle w:val="8"/>
        <w:ind w:right="-477"/>
        <w:jc w:val="center"/>
        <w:rPr>
          <w:sz w:val="36"/>
        </w:rPr>
      </w:pPr>
      <w:r>
        <w:rPr>
          <w:sz w:val="36"/>
        </w:rPr>
        <w:t>Показатель госпитализации проживающих</w:t>
      </w:r>
    </w:p>
    <w:p w:rsidR="00D66DC3" w:rsidRDefault="00D66DC3" w:rsidP="00D66DC3">
      <w:pPr>
        <w:rPr>
          <w:b/>
        </w:rPr>
      </w:pPr>
    </w:p>
    <w:p w:rsidR="00D66DC3" w:rsidRDefault="00D66DC3" w:rsidP="00D66DC3">
      <w:r>
        <w:rPr>
          <w:sz w:val="28"/>
        </w:rPr>
        <w:t xml:space="preserve">                                                                                                                   </w:t>
      </w:r>
      <w:r>
        <w:t>Таблица № 22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706"/>
        <w:gridCol w:w="1974"/>
        <w:gridCol w:w="1974"/>
      </w:tblGrid>
      <w:tr w:rsidR="00D66DC3" w:rsidTr="00D66DC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right="-766"/>
              <w:rPr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98522A">
            <w:pPr>
              <w:ind w:right="-1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  <w:r w:rsidR="00D66DC3" w:rsidRPr="0098522A">
              <w:rPr>
                <w:b/>
                <w:sz w:val="28"/>
              </w:rPr>
              <w:t>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98522A">
            <w:pPr>
              <w:ind w:right="-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  <w:r w:rsidR="00D66DC3" w:rsidRPr="0098522A">
              <w:rPr>
                <w:b/>
                <w:sz w:val="28"/>
              </w:rPr>
              <w:t>год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98522A">
            <w:pPr>
              <w:ind w:right="-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  <w:r w:rsidR="00D66DC3" w:rsidRPr="0098522A">
              <w:rPr>
                <w:b/>
                <w:sz w:val="28"/>
              </w:rPr>
              <w:t>год</w:t>
            </w:r>
          </w:p>
        </w:tc>
      </w:tr>
      <w:tr w:rsidR="00D66DC3" w:rsidTr="00D66DC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Госпитализировано всего </w:t>
            </w:r>
            <w:proofErr w:type="gramStart"/>
            <w:r>
              <w:rPr>
                <w:b/>
                <w:sz w:val="28"/>
              </w:rPr>
              <w:t xml:space="preserve">( </w:t>
            </w:r>
            <w:proofErr w:type="gramEnd"/>
            <w:r>
              <w:rPr>
                <w:b/>
                <w:sz w:val="28"/>
              </w:rPr>
              <w:t>чел.)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left="-87" w:right="-1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 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 11</w:t>
            </w:r>
          </w:p>
        </w:tc>
      </w:tr>
      <w:tr w:rsidR="00D66DC3" w:rsidTr="00D66DC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проведено койко-дней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left="-87" w:right="-124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181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105</w:t>
            </w:r>
          </w:p>
        </w:tc>
      </w:tr>
      <w:tr w:rsidR="00D66DC3" w:rsidTr="00D66DC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т.ч</w:t>
            </w:r>
            <w:proofErr w:type="spellEnd"/>
            <w:r>
              <w:rPr>
                <w:sz w:val="28"/>
              </w:rPr>
              <w:t>.</w:t>
            </w:r>
          </w:p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 xml:space="preserve"> в плановом  порядке </w:t>
            </w:r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sz w:val="28"/>
              </w:rPr>
              <w:t>чел.)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left="-87" w:right="-1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 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 0</w:t>
            </w:r>
          </w:p>
        </w:tc>
      </w:tr>
      <w:tr w:rsidR="00D66DC3" w:rsidTr="00D66DC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>проведено койко-дней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 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 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sz w:val="24"/>
                <w:lang w:val="en-US"/>
              </w:rPr>
              <w:t>0</w:t>
            </w:r>
          </w:p>
        </w:tc>
      </w:tr>
      <w:tr w:rsidR="00D66DC3" w:rsidTr="00D66DC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>в экстренном порядке (чел.)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 8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 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 11</w:t>
            </w:r>
          </w:p>
        </w:tc>
      </w:tr>
      <w:tr w:rsidR="00D66DC3" w:rsidTr="00D66DC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 xml:space="preserve">проведено койко- дней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70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181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105</w:t>
            </w:r>
          </w:p>
        </w:tc>
      </w:tr>
      <w:tr w:rsidR="00D66DC3" w:rsidTr="00D66DC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8"/>
              </w:rPr>
            </w:pPr>
            <w:r>
              <w:rPr>
                <w:sz w:val="28"/>
              </w:rPr>
              <w:t>Выписано с улучшением ( чел.)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 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 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ind w:right="-766"/>
              <w:rPr>
                <w:sz w:val="24"/>
              </w:rPr>
            </w:pPr>
            <w:r>
              <w:rPr>
                <w:sz w:val="24"/>
              </w:rPr>
              <w:t xml:space="preserve">            10</w:t>
            </w:r>
          </w:p>
        </w:tc>
      </w:tr>
    </w:tbl>
    <w:p w:rsidR="00D66DC3" w:rsidRDefault="00D66DC3" w:rsidP="00D66DC3">
      <w:pPr>
        <w:ind w:left="-284" w:right="-766"/>
        <w:jc w:val="both"/>
        <w:rPr>
          <w:b/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  </w:t>
      </w:r>
    </w:p>
    <w:p w:rsidR="00D66DC3" w:rsidRDefault="00D66DC3" w:rsidP="00D66DC3">
      <w:pPr>
        <w:ind w:left="-284" w:right="-766"/>
        <w:jc w:val="both"/>
        <w:rPr>
          <w:b/>
          <w:sz w:val="28"/>
        </w:rPr>
      </w:pPr>
      <w:r>
        <w:rPr>
          <w:b/>
          <w:sz w:val="28"/>
        </w:rPr>
        <w:t xml:space="preserve">           </w:t>
      </w:r>
    </w:p>
    <w:p w:rsidR="00D66DC3" w:rsidRDefault="00D66DC3" w:rsidP="00D66DC3">
      <w:pPr>
        <w:ind w:left="-284" w:right="-766"/>
        <w:jc w:val="center"/>
        <w:rPr>
          <w:sz w:val="36"/>
        </w:rPr>
      </w:pPr>
    </w:p>
    <w:p w:rsidR="0098522A" w:rsidRDefault="0098522A" w:rsidP="00D66DC3">
      <w:pPr>
        <w:ind w:left="-284" w:right="-766"/>
        <w:jc w:val="center"/>
        <w:rPr>
          <w:b/>
          <w:sz w:val="36"/>
        </w:rPr>
      </w:pPr>
    </w:p>
    <w:p w:rsidR="00D66DC3" w:rsidRDefault="00D66DC3" w:rsidP="00D66DC3">
      <w:pPr>
        <w:ind w:left="-284" w:right="-766"/>
        <w:jc w:val="center"/>
        <w:rPr>
          <w:b/>
          <w:sz w:val="36"/>
        </w:rPr>
      </w:pPr>
      <w:r>
        <w:rPr>
          <w:b/>
          <w:sz w:val="36"/>
        </w:rPr>
        <w:t xml:space="preserve">Показатель травматизма </w:t>
      </w:r>
      <w:proofErr w:type="gramStart"/>
      <w:r>
        <w:rPr>
          <w:b/>
          <w:sz w:val="36"/>
        </w:rPr>
        <w:t>проживающих</w:t>
      </w:r>
      <w:proofErr w:type="gramEnd"/>
    </w:p>
    <w:p w:rsidR="00D66DC3" w:rsidRDefault="00D66DC3" w:rsidP="00D66DC3">
      <w:pPr>
        <w:ind w:left="-284" w:right="-766"/>
        <w:jc w:val="both"/>
        <w:rPr>
          <w:sz w:val="36"/>
        </w:rPr>
      </w:pPr>
      <w:r>
        <w:rPr>
          <w:sz w:val="36"/>
        </w:rPr>
        <w:t xml:space="preserve">                     </w:t>
      </w:r>
    </w:p>
    <w:p w:rsidR="00D66DC3" w:rsidRDefault="00D66DC3" w:rsidP="00D66DC3">
      <w:pPr>
        <w:ind w:left="-284" w:right="-766"/>
        <w:jc w:val="both"/>
        <w:rPr>
          <w:sz w:val="36"/>
        </w:rPr>
      </w:pPr>
      <w:r>
        <w:rPr>
          <w:sz w:val="36"/>
        </w:rPr>
        <w:t xml:space="preserve">                                                                                            </w:t>
      </w:r>
      <w:r>
        <w:t>Таблица № 23</w:t>
      </w:r>
      <w:r>
        <w:rPr>
          <w:sz w:val="36"/>
        </w:rPr>
        <w:t xml:space="preserve">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5"/>
        <w:gridCol w:w="1253"/>
        <w:gridCol w:w="1299"/>
        <w:gridCol w:w="1135"/>
        <w:gridCol w:w="1134"/>
        <w:gridCol w:w="1275"/>
      </w:tblGrid>
      <w:tr w:rsidR="00D66DC3" w:rsidTr="00D66DC3">
        <w:trPr>
          <w:cantSplit/>
          <w:trHeight w:val="14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98522A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 xml:space="preserve">           2014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98522A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 xml:space="preserve">            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98522A" w:rsidP="0098522A">
            <w:pPr>
              <w:ind w:right="-766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 xml:space="preserve">          2016</w:t>
            </w:r>
          </w:p>
        </w:tc>
      </w:tr>
      <w:tr w:rsidR="00D66DC3" w:rsidTr="00D66DC3">
        <w:trPr>
          <w:cantSplit/>
          <w:trHeight w:val="142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Pr="0098522A" w:rsidRDefault="00D66DC3">
            <w:pPr>
              <w:suppressAutoHyphens w:val="0"/>
              <w:overflowPunct/>
              <w:autoSpaceDE/>
              <w:rPr>
                <w:b/>
                <w:sz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кол-во</w:t>
            </w:r>
          </w:p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случаев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% трав</w:t>
            </w:r>
          </w:p>
          <w:p w:rsidR="00D66DC3" w:rsidRPr="0098522A" w:rsidRDefault="00FE008B">
            <w:pPr>
              <w:ind w:right="-766"/>
              <w:jc w:val="both"/>
              <w:rPr>
                <w:b/>
                <w:sz w:val="28"/>
              </w:rPr>
            </w:pPr>
            <w:proofErr w:type="spellStart"/>
            <w:r w:rsidRPr="0098522A">
              <w:rPr>
                <w:b/>
                <w:sz w:val="28"/>
              </w:rPr>
              <w:t>М</w:t>
            </w:r>
            <w:r w:rsidR="00D66DC3" w:rsidRPr="0098522A">
              <w:rPr>
                <w:b/>
                <w:sz w:val="28"/>
              </w:rPr>
              <w:t>атизма</w:t>
            </w:r>
            <w:proofErr w:type="spellEnd"/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кол-во</w:t>
            </w:r>
          </w:p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случаев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% трав</w:t>
            </w:r>
          </w:p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proofErr w:type="spellStart"/>
            <w:r w:rsidRPr="0098522A">
              <w:rPr>
                <w:b/>
                <w:sz w:val="28"/>
              </w:rPr>
              <w:t>матизма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кол-во</w:t>
            </w:r>
          </w:p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случаев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% трав</w:t>
            </w:r>
          </w:p>
          <w:p w:rsidR="00D66DC3" w:rsidRPr="0098522A" w:rsidRDefault="0098522A">
            <w:pPr>
              <w:ind w:right="-766"/>
              <w:jc w:val="both"/>
              <w:rPr>
                <w:b/>
                <w:sz w:val="28"/>
              </w:rPr>
            </w:pPr>
            <w:proofErr w:type="spellStart"/>
            <w:r w:rsidRPr="0098522A">
              <w:rPr>
                <w:b/>
                <w:sz w:val="28"/>
              </w:rPr>
              <w:t>м</w:t>
            </w:r>
            <w:r w:rsidR="00D66DC3" w:rsidRPr="0098522A">
              <w:rPr>
                <w:b/>
                <w:sz w:val="28"/>
              </w:rPr>
              <w:t>атизма</w:t>
            </w:r>
            <w:proofErr w:type="spellEnd"/>
          </w:p>
        </w:tc>
      </w:tr>
      <w:tr w:rsidR="00D66DC3" w:rsidTr="00D66DC3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Получено травм,</w:t>
            </w:r>
          </w:p>
          <w:p w:rsidR="00D66DC3" w:rsidRPr="0098522A" w:rsidRDefault="0098522A">
            <w:pPr>
              <w:ind w:right="-76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всего</w:t>
            </w:r>
            <w:r w:rsidR="00D66DC3" w:rsidRPr="0098522A">
              <w:rPr>
                <w:b/>
                <w:sz w:val="28"/>
              </w:rPr>
              <w:t>: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D66DC3" w:rsidTr="00D66DC3">
        <w:trPr>
          <w:cantSplit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а) переломы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D66DC3" w:rsidTr="00D66DC3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б) ушибы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  <w:tr w:rsidR="00D66DC3" w:rsidTr="00D66DC3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ind w:right="-766"/>
              <w:jc w:val="both"/>
              <w:rPr>
                <w:b/>
                <w:sz w:val="28"/>
              </w:rPr>
            </w:pPr>
            <w:r w:rsidRPr="0098522A">
              <w:rPr>
                <w:b/>
                <w:sz w:val="28"/>
              </w:rPr>
              <w:t>в) прочие травмы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</w:tr>
    </w:tbl>
    <w:p w:rsidR="00D66DC3" w:rsidRDefault="00D66DC3" w:rsidP="00D66DC3">
      <w:pPr>
        <w:ind w:left="-284" w:right="-766"/>
        <w:jc w:val="both"/>
      </w:pPr>
    </w:p>
    <w:p w:rsidR="00D66DC3" w:rsidRDefault="00D66DC3" w:rsidP="00D66DC3">
      <w:pPr>
        <w:ind w:left="-284" w:right="-766"/>
        <w:jc w:val="both"/>
      </w:pPr>
      <w:r>
        <w:t xml:space="preserve">                           </w:t>
      </w:r>
    </w:p>
    <w:p w:rsidR="00D66DC3" w:rsidRDefault="00D66DC3" w:rsidP="00D66DC3">
      <w:pPr>
        <w:ind w:left="-284" w:right="-766"/>
        <w:jc w:val="both"/>
      </w:pPr>
    </w:p>
    <w:p w:rsidR="00D66DC3" w:rsidRDefault="00D66DC3" w:rsidP="00D66DC3">
      <w:pPr>
        <w:ind w:left="-284" w:right="-766"/>
        <w:jc w:val="both"/>
      </w:pPr>
    </w:p>
    <w:p w:rsidR="00D66DC3" w:rsidRDefault="00D66DC3" w:rsidP="00D66DC3">
      <w:pPr>
        <w:ind w:left="-284" w:right="-766"/>
        <w:jc w:val="both"/>
      </w:pPr>
    </w:p>
    <w:p w:rsidR="00D66DC3" w:rsidRDefault="00D66DC3" w:rsidP="00D66DC3">
      <w:pPr>
        <w:rPr>
          <w:b/>
          <w:sz w:val="36"/>
        </w:rPr>
      </w:pPr>
      <w:r>
        <w:rPr>
          <w:b/>
          <w:sz w:val="32"/>
        </w:rPr>
        <w:t xml:space="preserve">          </w:t>
      </w:r>
      <w:r>
        <w:rPr>
          <w:b/>
          <w:sz w:val="36"/>
        </w:rPr>
        <w:t xml:space="preserve">     </w:t>
      </w:r>
      <w:r w:rsidR="0098522A">
        <w:rPr>
          <w:b/>
          <w:sz w:val="36"/>
        </w:rPr>
        <w:t xml:space="preserve">    </w:t>
      </w:r>
      <w:r>
        <w:rPr>
          <w:b/>
          <w:sz w:val="36"/>
        </w:rPr>
        <w:t xml:space="preserve">Показатель летальности </w:t>
      </w:r>
      <w:proofErr w:type="gramStart"/>
      <w:r>
        <w:rPr>
          <w:b/>
          <w:sz w:val="36"/>
        </w:rPr>
        <w:t>проживающих</w:t>
      </w:r>
      <w:proofErr w:type="gramEnd"/>
    </w:p>
    <w:p w:rsidR="00D66DC3" w:rsidRDefault="00D66DC3" w:rsidP="00D66DC3">
      <w:pPr>
        <w:rPr>
          <w:sz w:val="36"/>
        </w:rPr>
      </w:pPr>
    </w:p>
    <w:p w:rsidR="00D66DC3" w:rsidRDefault="00D66DC3" w:rsidP="00D66DC3">
      <w:r>
        <w:t xml:space="preserve">                                                                                                                                    </w:t>
      </w:r>
      <w:r w:rsidR="0098522A">
        <w:t xml:space="preserve">                             </w:t>
      </w:r>
      <w:r>
        <w:t>Таблица №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1822"/>
        <w:gridCol w:w="1785"/>
        <w:gridCol w:w="1788"/>
      </w:tblGrid>
      <w:tr w:rsidR="00D66DC3" w:rsidTr="00D66D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rPr>
                <w:b/>
                <w:sz w:val="32"/>
                <w:szCs w:val="32"/>
              </w:rPr>
            </w:pPr>
            <w:r w:rsidRPr="0098522A">
              <w:rPr>
                <w:b/>
                <w:sz w:val="32"/>
                <w:szCs w:val="32"/>
              </w:rPr>
              <w:t xml:space="preserve">Количество </w:t>
            </w:r>
            <w:proofErr w:type="spellStart"/>
            <w:r w:rsidRPr="0098522A">
              <w:rPr>
                <w:b/>
                <w:sz w:val="32"/>
                <w:szCs w:val="32"/>
              </w:rPr>
              <w:t>проживающ</w:t>
            </w:r>
            <w:proofErr w:type="spellEnd"/>
            <w:r w:rsidRPr="0098522A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98522A">
            <w:pPr>
              <w:rPr>
                <w:b/>
                <w:sz w:val="32"/>
                <w:szCs w:val="32"/>
              </w:rPr>
            </w:pPr>
            <w:r w:rsidRPr="0098522A">
              <w:rPr>
                <w:b/>
                <w:sz w:val="32"/>
                <w:szCs w:val="32"/>
              </w:rPr>
              <w:t xml:space="preserve">  2014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98522A">
            <w:pPr>
              <w:rPr>
                <w:b/>
                <w:sz w:val="32"/>
                <w:szCs w:val="32"/>
              </w:rPr>
            </w:pPr>
            <w:r w:rsidRPr="0098522A">
              <w:rPr>
                <w:b/>
                <w:sz w:val="32"/>
                <w:szCs w:val="32"/>
              </w:rPr>
              <w:t xml:space="preserve">  2015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98522A">
            <w:pPr>
              <w:rPr>
                <w:b/>
                <w:sz w:val="32"/>
                <w:szCs w:val="32"/>
              </w:rPr>
            </w:pPr>
            <w:r w:rsidRPr="0098522A">
              <w:rPr>
                <w:b/>
                <w:sz w:val="32"/>
                <w:szCs w:val="32"/>
              </w:rPr>
              <w:t>2016</w:t>
            </w:r>
          </w:p>
        </w:tc>
      </w:tr>
      <w:tr w:rsidR="00D66DC3" w:rsidTr="00D66D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rPr>
                <w:b/>
                <w:sz w:val="28"/>
                <w:szCs w:val="28"/>
              </w:rPr>
            </w:pPr>
            <w:r w:rsidRPr="0098522A">
              <w:rPr>
                <w:b/>
                <w:sz w:val="28"/>
                <w:szCs w:val="28"/>
              </w:rPr>
              <w:t>На начало отчётного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rPr>
                <w:sz w:val="36"/>
              </w:rPr>
            </w:pPr>
            <w:r>
              <w:rPr>
                <w:sz w:val="36"/>
              </w:rPr>
              <w:t xml:space="preserve">  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rPr>
                <w:sz w:val="36"/>
              </w:rPr>
            </w:pPr>
            <w:r>
              <w:rPr>
                <w:sz w:val="36"/>
              </w:rPr>
              <w:t xml:space="preserve">  105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36"/>
              </w:rPr>
            </w:pPr>
            <w:r>
              <w:rPr>
                <w:sz w:val="36"/>
              </w:rPr>
              <w:t>105</w:t>
            </w:r>
          </w:p>
        </w:tc>
      </w:tr>
      <w:tr w:rsidR="00D66DC3" w:rsidTr="00D66D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rPr>
                <w:b/>
                <w:sz w:val="28"/>
                <w:szCs w:val="28"/>
              </w:rPr>
            </w:pPr>
            <w:proofErr w:type="gramStart"/>
            <w:r w:rsidRPr="0098522A">
              <w:rPr>
                <w:b/>
                <w:sz w:val="28"/>
                <w:szCs w:val="28"/>
              </w:rPr>
              <w:t>Поступивших</w:t>
            </w:r>
            <w:proofErr w:type="gramEnd"/>
            <w:r w:rsidRPr="0098522A">
              <w:rPr>
                <w:b/>
                <w:sz w:val="28"/>
                <w:szCs w:val="28"/>
              </w:rPr>
              <w:t xml:space="preserve"> за отчётный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rPr>
                <w:sz w:val="36"/>
              </w:rPr>
            </w:pPr>
            <w:r>
              <w:rPr>
                <w:sz w:val="36"/>
              </w:rPr>
              <w:t xml:space="preserve">    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rPr>
                <w:sz w:val="36"/>
              </w:rPr>
            </w:pPr>
            <w:r>
              <w:rPr>
                <w:sz w:val="36"/>
              </w:rPr>
              <w:t xml:space="preserve">    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rPr>
                <w:sz w:val="36"/>
              </w:rPr>
            </w:pPr>
            <w:r>
              <w:rPr>
                <w:sz w:val="36"/>
              </w:rPr>
              <w:t xml:space="preserve">  7</w:t>
            </w:r>
          </w:p>
        </w:tc>
      </w:tr>
      <w:tr w:rsidR="00D66DC3" w:rsidTr="00D66D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rPr>
                <w:b/>
                <w:sz w:val="28"/>
                <w:szCs w:val="28"/>
              </w:rPr>
            </w:pPr>
            <w:r w:rsidRPr="0098522A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98522A">
              <w:rPr>
                <w:b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rPr>
                <w:sz w:val="36"/>
              </w:rPr>
            </w:pPr>
            <w:r>
              <w:rPr>
                <w:sz w:val="36"/>
              </w:rPr>
              <w:t xml:space="preserve">    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rPr>
                <w:sz w:val="36"/>
              </w:rPr>
            </w:pPr>
            <w:r>
              <w:rPr>
                <w:sz w:val="36"/>
              </w:rPr>
              <w:t xml:space="preserve">    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rPr>
                <w:sz w:val="36"/>
              </w:rPr>
            </w:pPr>
            <w:r>
              <w:rPr>
                <w:sz w:val="36"/>
              </w:rPr>
              <w:t xml:space="preserve">  2</w:t>
            </w:r>
          </w:p>
        </w:tc>
      </w:tr>
      <w:tr w:rsidR="00D66DC3" w:rsidTr="00D66DC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8522A" w:rsidRDefault="00D66DC3">
            <w:pPr>
              <w:rPr>
                <w:b/>
                <w:sz w:val="36"/>
              </w:rPr>
            </w:pPr>
            <w:r w:rsidRPr="0098522A">
              <w:rPr>
                <w:b/>
                <w:sz w:val="36"/>
              </w:rPr>
              <w:t>Летальность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rPr>
                <w:sz w:val="36"/>
              </w:rPr>
            </w:pPr>
            <w:r>
              <w:rPr>
                <w:sz w:val="36"/>
              </w:rPr>
              <w:t xml:space="preserve">    2,8</w:t>
            </w:r>
            <w:r w:rsidR="00D66DC3">
              <w:rPr>
                <w:sz w:val="36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8522A">
            <w:pPr>
              <w:rPr>
                <w:sz w:val="36"/>
              </w:rPr>
            </w:pPr>
            <w:r>
              <w:rPr>
                <w:sz w:val="36"/>
              </w:rPr>
              <w:t xml:space="preserve">    0</w:t>
            </w:r>
            <w:r w:rsidR="00D66DC3">
              <w:rPr>
                <w:sz w:val="36"/>
              </w:rPr>
              <w:t>%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rPr>
                <w:sz w:val="36"/>
              </w:rPr>
            </w:pPr>
            <w:r>
              <w:rPr>
                <w:sz w:val="36"/>
              </w:rPr>
              <w:t xml:space="preserve">  1,9</w:t>
            </w:r>
            <w:r w:rsidR="00D66DC3">
              <w:rPr>
                <w:sz w:val="36"/>
              </w:rPr>
              <w:t>%</w:t>
            </w:r>
          </w:p>
        </w:tc>
      </w:tr>
    </w:tbl>
    <w:p w:rsidR="00D66DC3" w:rsidRDefault="00D66DC3" w:rsidP="00D66DC3">
      <w:pPr>
        <w:rPr>
          <w:sz w:val="36"/>
        </w:rPr>
      </w:pPr>
    </w:p>
    <w:p w:rsidR="00D66DC3" w:rsidRDefault="00D66DC3" w:rsidP="00D66DC3">
      <w:pPr>
        <w:rPr>
          <w:sz w:val="36"/>
        </w:rPr>
      </w:pPr>
    </w:p>
    <w:p w:rsidR="00D66DC3" w:rsidRDefault="00D66DC3" w:rsidP="00D66DC3">
      <w:pPr>
        <w:rPr>
          <w:sz w:val="36"/>
        </w:rPr>
      </w:pPr>
    </w:p>
    <w:p w:rsidR="00D66DC3" w:rsidRDefault="00D66DC3" w:rsidP="00D66DC3">
      <w:pPr>
        <w:ind w:left="-284" w:right="-766"/>
        <w:rPr>
          <w:b/>
          <w:sz w:val="36"/>
        </w:rPr>
      </w:pPr>
      <w:r>
        <w:rPr>
          <w:b/>
          <w:sz w:val="36"/>
        </w:rPr>
        <w:t xml:space="preserve">  Распределение летальности по возрастно-половому признаку</w:t>
      </w:r>
    </w:p>
    <w:p w:rsidR="00D66DC3" w:rsidRDefault="00D66DC3" w:rsidP="00D66DC3">
      <w:pPr>
        <w:ind w:left="-284" w:right="-766"/>
        <w:jc w:val="center"/>
        <w:rPr>
          <w:sz w:val="32"/>
        </w:rPr>
      </w:pPr>
    </w:p>
    <w:p w:rsidR="00D66DC3" w:rsidRDefault="00D66DC3" w:rsidP="00D66DC3">
      <w:pPr>
        <w:ind w:left="-284" w:right="-766"/>
        <w:jc w:val="center"/>
      </w:pPr>
      <w:r>
        <w:rPr>
          <w:sz w:val="32"/>
        </w:rPr>
        <w:t xml:space="preserve">                                                                                                     </w:t>
      </w:r>
      <w:r>
        <w:t>Таблица № 25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276"/>
        <w:gridCol w:w="1276"/>
        <w:gridCol w:w="1134"/>
        <w:gridCol w:w="1133"/>
      </w:tblGrid>
      <w:tr w:rsidR="00D66DC3" w:rsidTr="00D66DC3">
        <w:trPr>
          <w:cantSplit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D66DC3">
            <w:pPr>
              <w:ind w:right="-766"/>
              <w:jc w:val="both"/>
              <w:rPr>
                <w:b/>
                <w:sz w:val="24"/>
              </w:rPr>
            </w:pPr>
            <w:r w:rsidRPr="00953DA2">
              <w:rPr>
                <w:b/>
                <w:sz w:val="24"/>
              </w:rPr>
              <w:t>возраст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953DA2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2014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953DA2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2015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953DA2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2016</w:t>
            </w:r>
          </w:p>
        </w:tc>
      </w:tr>
      <w:tr w:rsidR="00D66DC3" w:rsidTr="00D66DC3">
        <w:trPr>
          <w:cantSplit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Pr="00953DA2" w:rsidRDefault="00D66DC3">
            <w:pPr>
              <w:suppressAutoHyphens w:val="0"/>
              <w:overflowPunct/>
              <w:autoSpaceDE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D66DC3">
            <w:pPr>
              <w:ind w:right="-766"/>
              <w:jc w:val="both"/>
              <w:rPr>
                <w:b/>
                <w:sz w:val="24"/>
              </w:rPr>
            </w:pPr>
            <w:r w:rsidRPr="00953DA2">
              <w:rPr>
                <w:b/>
                <w:sz w:val="24"/>
              </w:rPr>
              <w:t>муж.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D66DC3">
            <w:pPr>
              <w:ind w:right="-766"/>
              <w:jc w:val="both"/>
              <w:rPr>
                <w:b/>
                <w:sz w:val="24"/>
              </w:rPr>
            </w:pPr>
            <w:r w:rsidRPr="00953DA2">
              <w:rPr>
                <w:b/>
                <w:sz w:val="24"/>
              </w:rPr>
              <w:t>жен.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D66DC3">
            <w:pPr>
              <w:ind w:right="-766"/>
              <w:jc w:val="both"/>
              <w:rPr>
                <w:b/>
                <w:sz w:val="24"/>
              </w:rPr>
            </w:pPr>
            <w:r w:rsidRPr="00953DA2">
              <w:rPr>
                <w:b/>
                <w:sz w:val="24"/>
              </w:rPr>
              <w:t>муж.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D66DC3">
            <w:pPr>
              <w:ind w:right="-766"/>
              <w:jc w:val="both"/>
              <w:rPr>
                <w:b/>
                <w:sz w:val="24"/>
              </w:rPr>
            </w:pPr>
            <w:r w:rsidRPr="00953DA2">
              <w:rPr>
                <w:b/>
                <w:sz w:val="24"/>
              </w:rPr>
              <w:t>жен.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D66DC3">
            <w:pPr>
              <w:ind w:right="-766"/>
              <w:jc w:val="both"/>
              <w:rPr>
                <w:b/>
                <w:sz w:val="24"/>
              </w:rPr>
            </w:pPr>
            <w:r w:rsidRPr="00953DA2">
              <w:rPr>
                <w:b/>
                <w:sz w:val="24"/>
              </w:rPr>
              <w:t>муж.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D66DC3">
            <w:pPr>
              <w:ind w:right="-766"/>
              <w:jc w:val="both"/>
              <w:rPr>
                <w:b/>
                <w:sz w:val="24"/>
              </w:rPr>
            </w:pPr>
            <w:r w:rsidRPr="00953DA2">
              <w:rPr>
                <w:b/>
                <w:sz w:val="24"/>
              </w:rPr>
              <w:t>жен.</w:t>
            </w:r>
          </w:p>
        </w:tc>
      </w:tr>
      <w:tr w:rsidR="00D66DC3" w:rsidTr="00D66DC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D66DC3">
            <w:pPr>
              <w:ind w:right="-766"/>
              <w:jc w:val="both"/>
              <w:rPr>
                <w:b/>
                <w:sz w:val="24"/>
              </w:rPr>
            </w:pPr>
            <w:r w:rsidRPr="00953DA2">
              <w:rPr>
                <w:b/>
                <w:sz w:val="24"/>
              </w:rPr>
              <w:t>4-6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66DC3" w:rsidTr="00D66DC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D66DC3">
            <w:pPr>
              <w:ind w:right="-766"/>
              <w:jc w:val="both"/>
              <w:rPr>
                <w:b/>
                <w:sz w:val="24"/>
              </w:rPr>
            </w:pPr>
            <w:r w:rsidRPr="00953DA2">
              <w:rPr>
                <w:b/>
                <w:sz w:val="24"/>
              </w:rPr>
              <w:t>7- 17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66DC3" w:rsidTr="00D66DC3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D66DC3">
            <w:pPr>
              <w:ind w:right="-766"/>
              <w:jc w:val="both"/>
              <w:rPr>
                <w:b/>
                <w:sz w:val="24"/>
              </w:rPr>
            </w:pPr>
            <w:r w:rsidRPr="00953DA2"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953DA2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66DC3" w:rsidRDefault="00D66DC3" w:rsidP="00D66DC3">
      <w:pPr>
        <w:ind w:left="-284" w:right="-766"/>
        <w:jc w:val="both"/>
        <w:rPr>
          <w:sz w:val="22"/>
        </w:rPr>
      </w:pPr>
    </w:p>
    <w:p w:rsidR="00D66DC3" w:rsidRDefault="00D66DC3" w:rsidP="00D66DC3">
      <w:pPr>
        <w:rPr>
          <w:sz w:val="36"/>
        </w:rPr>
      </w:pPr>
      <w:r>
        <w:rPr>
          <w:sz w:val="36"/>
        </w:rPr>
        <w:t xml:space="preserve">        </w:t>
      </w:r>
    </w:p>
    <w:p w:rsidR="00D66DC3" w:rsidRDefault="00D66DC3" w:rsidP="00D66DC3">
      <w:pPr>
        <w:jc w:val="center"/>
        <w:rPr>
          <w:b/>
          <w:sz w:val="36"/>
        </w:rPr>
      </w:pPr>
    </w:p>
    <w:p w:rsidR="00953DA2" w:rsidRDefault="00953DA2" w:rsidP="00D66DC3">
      <w:pPr>
        <w:jc w:val="center"/>
        <w:rPr>
          <w:b/>
          <w:sz w:val="36"/>
        </w:rPr>
      </w:pPr>
    </w:p>
    <w:p w:rsidR="00953DA2" w:rsidRDefault="00953DA2" w:rsidP="00D66DC3">
      <w:pPr>
        <w:jc w:val="center"/>
        <w:rPr>
          <w:b/>
          <w:sz w:val="36"/>
        </w:rPr>
      </w:pPr>
    </w:p>
    <w:p w:rsidR="00953DA2" w:rsidRDefault="00953DA2" w:rsidP="00D66DC3">
      <w:pPr>
        <w:jc w:val="center"/>
        <w:rPr>
          <w:b/>
          <w:sz w:val="36"/>
        </w:rPr>
      </w:pPr>
    </w:p>
    <w:p w:rsidR="00D66DC3" w:rsidRDefault="00D66DC3" w:rsidP="00D66DC3">
      <w:pPr>
        <w:jc w:val="center"/>
        <w:rPr>
          <w:b/>
          <w:sz w:val="36"/>
        </w:rPr>
      </w:pPr>
      <w:r>
        <w:rPr>
          <w:b/>
          <w:sz w:val="36"/>
        </w:rPr>
        <w:t xml:space="preserve">Распределение летальности по </w:t>
      </w:r>
      <w:proofErr w:type="gramStart"/>
      <w:r>
        <w:rPr>
          <w:b/>
          <w:sz w:val="36"/>
        </w:rPr>
        <w:t>нозологическим</w:t>
      </w:r>
      <w:proofErr w:type="gramEnd"/>
    </w:p>
    <w:p w:rsidR="00D66DC3" w:rsidRDefault="00D66DC3" w:rsidP="00D66DC3">
      <w:pPr>
        <w:jc w:val="center"/>
        <w:rPr>
          <w:b/>
        </w:rPr>
      </w:pPr>
      <w:r>
        <w:rPr>
          <w:b/>
          <w:sz w:val="36"/>
        </w:rPr>
        <w:t>формам заболеваний</w:t>
      </w:r>
    </w:p>
    <w:p w:rsidR="00D66DC3" w:rsidRDefault="00D66DC3" w:rsidP="00D66DC3">
      <w:pPr>
        <w:jc w:val="center"/>
      </w:pPr>
      <w:r>
        <w:t xml:space="preserve">           </w:t>
      </w:r>
    </w:p>
    <w:p w:rsidR="00D66DC3" w:rsidRDefault="00D66DC3" w:rsidP="00D66DC3">
      <w:pPr>
        <w:jc w:val="center"/>
      </w:pPr>
      <w:r>
        <w:t xml:space="preserve">                                                                                                                                                       Таблица   № 26                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993"/>
        <w:gridCol w:w="1134"/>
        <w:gridCol w:w="992"/>
        <w:gridCol w:w="1134"/>
        <w:gridCol w:w="1134"/>
      </w:tblGrid>
      <w:tr w:rsidR="00D66DC3" w:rsidTr="00953DA2"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Нозологическая</w:t>
            </w:r>
          </w:p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форма заболеваний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953DA2">
            <w:pPr>
              <w:ind w:right="-76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2014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D66DC3">
            <w:pPr>
              <w:ind w:right="-766"/>
              <w:rPr>
                <w:b/>
                <w:sz w:val="28"/>
              </w:rPr>
            </w:pPr>
            <w:r w:rsidRPr="00953DA2">
              <w:rPr>
                <w:b/>
                <w:sz w:val="28"/>
              </w:rPr>
              <w:t xml:space="preserve">      </w:t>
            </w:r>
            <w:r w:rsidR="00953DA2">
              <w:rPr>
                <w:b/>
                <w:sz w:val="28"/>
              </w:rPr>
              <w:t xml:space="preserve">    2015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953DA2" w:rsidRDefault="00953DA2">
            <w:pPr>
              <w:ind w:right="-76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2016</w:t>
            </w:r>
          </w:p>
        </w:tc>
      </w:tr>
      <w:tr w:rsidR="00D66DC3" w:rsidTr="00953DA2">
        <w:trPr>
          <w:cantSplit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C3" w:rsidRDefault="00D66DC3">
            <w:pPr>
              <w:suppressAutoHyphens w:val="0"/>
              <w:overflowPunct/>
              <w:autoSpaceDE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число </w:t>
            </w:r>
          </w:p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умерших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E008B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  <w:r w:rsidR="00D66DC3">
              <w:rPr>
                <w:b/>
                <w:sz w:val="24"/>
              </w:rPr>
              <w:t>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число </w:t>
            </w:r>
          </w:p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умерших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число </w:t>
            </w:r>
          </w:p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умерших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Доля</w:t>
            </w:r>
          </w:p>
        </w:tc>
      </w:tr>
      <w:tr w:rsidR="00D66DC3" w:rsidTr="00953D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1.Острая </w:t>
            </w:r>
            <w:proofErr w:type="gramStart"/>
            <w:r>
              <w:rPr>
                <w:b/>
                <w:sz w:val="24"/>
              </w:rPr>
              <w:t>сердечно-сосудистая</w:t>
            </w:r>
            <w:proofErr w:type="gramEnd"/>
          </w:p>
          <w:p w:rsidR="00D66DC3" w:rsidRDefault="00953DA2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н</w:t>
            </w:r>
            <w:r w:rsidR="00D66DC3">
              <w:rPr>
                <w:b/>
                <w:sz w:val="24"/>
              </w:rPr>
              <w:t>едостаточность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33,3</w:t>
            </w:r>
            <w:r w:rsidR="00D66DC3">
              <w:rPr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D66DC3">
              <w:rPr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D66DC3">
              <w:rPr>
                <w:sz w:val="28"/>
              </w:rPr>
              <w:t>%</w:t>
            </w:r>
          </w:p>
        </w:tc>
      </w:tr>
      <w:tr w:rsidR="00D66DC3" w:rsidTr="00953D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A2" w:rsidRDefault="00D66DC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2.Острая дыхательная </w:t>
            </w:r>
            <w:proofErr w:type="spellStart"/>
            <w:r>
              <w:rPr>
                <w:b/>
                <w:sz w:val="24"/>
              </w:rPr>
              <w:t>недос</w:t>
            </w:r>
            <w:proofErr w:type="spellEnd"/>
            <w:r w:rsidR="00953DA2">
              <w:rPr>
                <w:b/>
                <w:sz w:val="24"/>
              </w:rPr>
              <w:t>-</w:t>
            </w:r>
          </w:p>
          <w:p w:rsidR="00D66DC3" w:rsidRDefault="00953DA2">
            <w:pPr>
              <w:ind w:right="-7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таточн</w:t>
            </w:r>
            <w:r w:rsidR="00D66DC3">
              <w:rPr>
                <w:b/>
                <w:sz w:val="24"/>
              </w:rPr>
              <w:t>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33,3</w:t>
            </w:r>
            <w:r w:rsidR="00D66DC3">
              <w:rPr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D66DC3">
              <w:rPr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D66DC3">
              <w:rPr>
                <w:sz w:val="28"/>
              </w:rPr>
              <w:t>%</w:t>
            </w:r>
          </w:p>
        </w:tc>
      </w:tr>
      <w:tr w:rsidR="00D66DC3" w:rsidTr="00953DA2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DA2" w:rsidRDefault="00953DA2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66DC3">
              <w:rPr>
                <w:b/>
                <w:sz w:val="24"/>
              </w:rPr>
              <w:t>.</w:t>
            </w:r>
            <w:r w:rsidR="002B025A">
              <w:rPr>
                <w:b/>
                <w:sz w:val="24"/>
              </w:rPr>
              <w:t>О</w:t>
            </w:r>
            <w:r w:rsidR="00D66DC3">
              <w:rPr>
                <w:b/>
                <w:sz w:val="24"/>
              </w:rPr>
              <w:t xml:space="preserve">страя </w:t>
            </w:r>
            <w:proofErr w:type="spellStart"/>
            <w:r w:rsidR="00D66DC3">
              <w:rPr>
                <w:b/>
                <w:sz w:val="24"/>
              </w:rPr>
              <w:t>полиорганная</w:t>
            </w:r>
            <w:proofErr w:type="spellEnd"/>
            <w:r w:rsidR="00D66DC3">
              <w:rPr>
                <w:b/>
                <w:sz w:val="24"/>
              </w:rPr>
              <w:t xml:space="preserve"> </w:t>
            </w:r>
            <w:proofErr w:type="spellStart"/>
            <w:r w:rsidR="00D66DC3">
              <w:rPr>
                <w:b/>
                <w:sz w:val="24"/>
              </w:rPr>
              <w:t>недос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D66DC3" w:rsidRDefault="00953DA2">
            <w:pPr>
              <w:ind w:right="-76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таточн</w:t>
            </w:r>
            <w:r w:rsidR="00D66DC3">
              <w:rPr>
                <w:b/>
                <w:sz w:val="24"/>
              </w:rPr>
              <w:t>ость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33,3</w:t>
            </w:r>
            <w:r w:rsidR="00D66DC3">
              <w:rPr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D66DC3">
              <w:rPr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D66DC3">
              <w:rPr>
                <w:sz w:val="28"/>
              </w:rPr>
              <w:t>%</w:t>
            </w:r>
          </w:p>
        </w:tc>
      </w:tr>
      <w:tr w:rsidR="002B025A" w:rsidTr="00953DA2">
        <w:trPr>
          <w:trHeight w:val="5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A" w:rsidRDefault="002B025A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4.Отек мозга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A" w:rsidRDefault="002B025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A" w:rsidRDefault="002B025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A" w:rsidRDefault="002B025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A" w:rsidRDefault="002B025A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A" w:rsidRDefault="00F60BE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5A" w:rsidRDefault="00F60BE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1,9%</w:t>
            </w:r>
          </w:p>
        </w:tc>
      </w:tr>
      <w:tr w:rsidR="00D66DC3" w:rsidTr="00953DA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33,3</w:t>
            </w:r>
            <w:r w:rsidR="00D66DC3">
              <w:rPr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953DA2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0</w:t>
            </w:r>
            <w:r w:rsidR="00D66DC3">
              <w:rPr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60BE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60BE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1,9</w:t>
            </w:r>
            <w:r w:rsidR="00D66DC3">
              <w:rPr>
                <w:sz w:val="28"/>
              </w:rPr>
              <w:t>%</w:t>
            </w:r>
          </w:p>
        </w:tc>
      </w:tr>
    </w:tbl>
    <w:p w:rsidR="00D66DC3" w:rsidRDefault="00D66DC3" w:rsidP="00D66DC3">
      <w:pPr>
        <w:pStyle w:val="5"/>
        <w:numPr>
          <w:ilvl w:val="0"/>
          <w:numId w:val="0"/>
        </w:numPr>
        <w:tabs>
          <w:tab w:val="left" w:pos="708"/>
        </w:tabs>
        <w:jc w:val="center"/>
        <w:rPr>
          <w:b/>
          <w:sz w:val="32"/>
        </w:rPr>
      </w:pPr>
    </w:p>
    <w:p w:rsidR="00D66DC3" w:rsidRDefault="00D66DC3" w:rsidP="00D66DC3"/>
    <w:p w:rsidR="00D66DC3" w:rsidRDefault="00D66DC3" w:rsidP="00D66DC3"/>
    <w:p w:rsidR="00D66DC3" w:rsidRDefault="00D66DC3" w:rsidP="00D66DC3">
      <w:pPr>
        <w:ind w:left="-284" w:right="-766"/>
        <w:jc w:val="both"/>
      </w:pPr>
    </w:p>
    <w:p w:rsidR="00D66DC3" w:rsidRDefault="00D66DC3" w:rsidP="00D66DC3">
      <w:pPr>
        <w:ind w:left="-284" w:right="-766"/>
        <w:jc w:val="both"/>
      </w:pPr>
    </w:p>
    <w:p w:rsidR="00D66DC3" w:rsidRDefault="00D66DC3" w:rsidP="00D66DC3">
      <w:pPr>
        <w:ind w:right="-766"/>
        <w:jc w:val="both"/>
      </w:pPr>
      <w:r>
        <w:rPr>
          <w:sz w:val="32"/>
          <w:szCs w:val="32"/>
        </w:rPr>
        <w:t xml:space="preserve">                 </w:t>
      </w:r>
      <w:r>
        <w:rPr>
          <w:sz w:val="36"/>
        </w:rPr>
        <w:t xml:space="preserve">  </w:t>
      </w:r>
    </w:p>
    <w:p w:rsidR="00D66DC3" w:rsidRDefault="00D66DC3" w:rsidP="00D66DC3">
      <w:pPr>
        <w:pStyle w:val="5"/>
        <w:jc w:val="center"/>
        <w:rPr>
          <w:b/>
          <w:sz w:val="32"/>
        </w:rPr>
      </w:pPr>
      <w:r>
        <w:rPr>
          <w:b/>
          <w:sz w:val="32"/>
        </w:rPr>
        <w:t>Вакцинопрофилактика инфекционных заболеваний</w:t>
      </w:r>
    </w:p>
    <w:p w:rsidR="00D66DC3" w:rsidRDefault="00D66DC3" w:rsidP="00D66DC3"/>
    <w:p w:rsidR="00D66DC3" w:rsidRDefault="00D66DC3" w:rsidP="00D66DC3">
      <w:pPr>
        <w:ind w:left="-284" w:right="-766"/>
        <w:jc w:val="both"/>
      </w:pPr>
      <w:r>
        <w:rPr>
          <w:sz w:val="24"/>
        </w:rPr>
        <w:t xml:space="preserve">                                                                                                                                             </w:t>
      </w:r>
      <w:r>
        <w:t>Таблица № 27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80"/>
        <w:gridCol w:w="1413"/>
        <w:gridCol w:w="1413"/>
      </w:tblGrid>
      <w:tr w:rsidR="00D66DC3" w:rsidTr="00D66D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2B025A" w:rsidRDefault="002B025A">
            <w:pPr>
              <w:ind w:right="-766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2B025A" w:rsidRDefault="002B025A">
            <w:pPr>
              <w:ind w:left="-108" w:right="-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2B025A" w:rsidRDefault="002B025A">
            <w:pPr>
              <w:ind w:left="-108" w:right="-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</w:tr>
      <w:tr w:rsidR="00D66DC3" w:rsidTr="00D66D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Количество проживающих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left="-108" w:right="-103"/>
              <w:rPr>
                <w:sz w:val="28"/>
              </w:rPr>
            </w:pPr>
            <w:r>
              <w:rPr>
                <w:sz w:val="28"/>
              </w:rPr>
              <w:t xml:space="preserve">  105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left="-108" w:right="-103"/>
              <w:rPr>
                <w:sz w:val="28"/>
              </w:rPr>
            </w:pPr>
            <w:r>
              <w:rPr>
                <w:sz w:val="28"/>
              </w:rPr>
              <w:t xml:space="preserve"> 104</w:t>
            </w:r>
          </w:p>
        </w:tc>
      </w:tr>
      <w:tr w:rsidR="00D66DC3" w:rsidTr="00D66D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подлежало вакцинации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3171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D66DC3" w:rsidTr="00D66D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проведена вакцинация 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2B025A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16</w:t>
            </w:r>
            <w:r w:rsidR="00D66DC3"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3171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D66DC3" w:rsidTr="00D66D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Проведена иммунизация против: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right="-766"/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right="-766"/>
              <w:rPr>
                <w:sz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right="-766"/>
              <w:rPr>
                <w:sz w:val="24"/>
              </w:rPr>
            </w:pPr>
          </w:p>
        </w:tc>
      </w:tr>
      <w:tr w:rsidR="00D66DC3" w:rsidTr="00D66D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дифтерии и столбняка, коклюша ( АКДС)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E008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66DC3" w:rsidTr="00D66D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- дифтерии, столбняка </w:t>
            </w:r>
            <w:proofErr w:type="gramStart"/>
            <w:r>
              <w:rPr>
                <w:b/>
                <w:sz w:val="24"/>
              </w:rPr>
              <w:t xml:space="preserve">( </w:t>
            </w:r>
            <w:proofErr w:type="gramEnd"/>
            <w:r>
              <w:rPr>
                <w:b/>
                <w:sz w:val="24"/>
              </w:rPr>
              <w:t>АДСМ)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E008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66DC3" w:rsidTr="00D66D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кори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E008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66DC3" w:rsidTr="00D66D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краснухи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3171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66DC3" w:rsidTr="00D66D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паротита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E008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D66DC3" w:rsidTr="00D66D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полиомиелита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3171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66DC3" w:rsidTr="00D66D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вирусного гепатита 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3171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6DC3" w:rsidTr="00D66DC3">
        <w:trPr>
          <w:trHeight w:val="3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против туберкулеза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3171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FE008B" w:rsidTr="00D66DC3">
        <w:trPr>
          <w:trHeight w:val="33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B" w:rsidRPr="00FE008B" w:rsidRDefault="00FE008B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  <w:lang w:val="en-US"/>
              </w:rPr>
              <w:t>R</w:t>
            </w:r>
            <w:r>
              <w:rPr>
                <w:b/>
                <w:sz w:val="24"/>
              </w:rPr>
              <w:t xml:space="preserve">-Манту, </w:t>
            </w:r>
            <w:proofErr w:type="spellStart"/>
            <w:r>
              <w:rPr>
                <w:b/>
                <w:sz w:val="24"/>
              </w:rPr>
              <w:t>Диаскин</w:t>
            </w:r>
            <w:proofErr w:type="spellEnd"/>
            <w:r>
              <w:rPr>
                <w:b/>
                <w:sz w:val="24"/>
              </w:rPr>
              <w:t>-тест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B" w:rsidRDefault="00FE008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B" w:rsidRDefault="00FE008B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8B" w:rsidRDefault="007F5815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 w:rsidR="00D66DC3" w:rsidTr="00D66D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гриппа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  <w:lang w:val="en-US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ind w:right="-766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D66DC3" w:rsidTr="00D66DC3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- ветряной оспы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F31713">
            <w:pPr>
              <w:ind w:right="-76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D66DC3" w:rsidRDefault="00D66DC3" w:rsidP="00D66DC3">
      <w:pPr>
        <w:rPr>
          <w:b/>
          <w:sz w:val="36"/>
        </w:rPr>
      </w:pPr>
    </w:p>
    <w:p w:rsidR="00953DA2" w:rsidRDefault="00953DA2" w:rsidP="00D66DC3">
      <w:pPr>
        <w:jc w:val="center"/>
        <w:rPr>
          <w:b/>
          <w:sz w:val="36"/>
        </w:rPr>
      </w:pPr>
    </w:p>
    <w:p w:rsidR="00953DA2" w:rsidRDefault="00953DA2" w:rsidP="00D66DC3">
      <w:pPr>
        <w:jc w:val="center"/>
        <w:rPr>
          <w:b/>
          <w:sz w:val="36"/>
        </w:rPr>
      </w:pPr>
    </w:p>
    <w:p w:rsidR="00953DA2" w:rsidRDefault="00953DA2" w:rsidP="00D66DC3">
      <w:pPr>
        <w:jc w:val="center"/>
        <w:rPr>
          <w:b/>
          <w:sz w:val="36"/>
        </w:rPr>
      </w:pPr>
    </w:p>
    <w:p w:rsidR="00953DA2" w:rsidRDefault="00953DA2" w:rsidP="00D66DC3">
      <w:pPr>
        <w:jc w:val="center"/>
        <w:rPr>
          <w:b/>
          <w:sz w:val="36"/>
        </w:rPr>
      </w:pPr>
    </w:p>
    <w:p w:rsidR="00953DA2" w:rsidRDefault="00953DA2" w:rsidP="00D66DC3">
      <w:pPr>
        <w:jc w:val="center"/>
        <w:rPr>
          <w:b/>
          <w:sz w:val="36"/>
        </w:rPr>
      </w:pPr>
    </w:p>
    <w:p w:rsidR="00D66DC3" w:rsidRDefault="00D66DC3" w:rsidP="00D66DC3">
      <w:pPr>
        <w:jc w:val="center"/>
        <w:rPr>
          <w:b/>
          <w:sz w:val="36"/>
        </w:rPr>
      </w:pPr>
      <w:r>
        <w:rPr>
          <w:b/>
          <w:sz w:val="36"/>
        </w:rPr>
        <w:t xml:space="preserve">Показатели работы </w:t>
      </w:r>
      <w:proofErr w:type="spellStart"/>
      <w:r>
        <w:rPr>
          <w:b/>
          <w:sz w:val="36"/>
        </w:rPr>
        <w:t>параклинических</w:t>
      </w:r>
      <w:proofErr w:type="spellEnd"/>
      <w:r>
        <w:rPr>
          <w:b/>
          <w:sz w:val="36"/>
        </w:rPr>
        <w:t xml:space="preserve"> служб</w:t>
      </w:r>
    </w:p>
    <w:p w:rsidR="00D66DC3" w:rsidRDefault="00D66DC3" w:rsidP="00D66DC3">
      <w:r>
        <w:rPr>
          <w:sz w:val="24"/>
        </w:rPr>
        <w:t xml:space="preserve">                                                                                                                                     </w:t>
      </w:r>
      <w:r>
        <w:t>Таблица № 28</w:t>
      </w: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9"/>
        <w:gridCol w:w="1400"/>
        <w:gridCol w:w="1425"/>
        <w:gridCol w:w="1425"/>
      </w:tblGrid>
      <w:tr w:rsidR="00D66DC3" w:rsidTr="00D66DC3"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исследований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 w:rsidR="002B025A">
              <w:rPr>
                <w:b/>
                <w:sz w:val="24"/>
              </w:rPr>
              <w:t>2014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D66DC3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</w:t>
            </w:r>
            <w:r w:rsidR="002B025A">
              <w:rPr>
                <w:b/>
                <w:sz w:val="24"/>
              </w:rPr>
              <w:t>2015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D66DC3">
            <w:pPr>
              <w:snapToGrid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20</w:t>
            </w:r>
            <w:r w:rsidR="002B025A">
              <w:rPr>
                <w:b/>
                <w:sz w:val="24"/>
              </w:rPr>
              <w:t>16</w:t>
            </w:r>
          </w:p>
        </w:tc>
      </w:tr>
      <w:tr w:rsidR="00D66DC3" w:rsidTr="00D66DC3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4"/>
              </w:rPr>
            </w:pPr>
            <w:r>
              <w:rPr>
                <w:sz w:val="28"/>
              </w:rPr>
              <w:t>Физиотерапевтическое лечение</w:t>
            </w:r>
            <w:r>
              <w:rPr>
                <w:sz w:val="24"/>
              </w:rPr>
              <w:t>, всего процедур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3313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3969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4631</w:t>
            </w:r>
          </w:p>
        </w:tc>
      </w:tr>
      <w:tr w:rsidR="00D66DC3" w:rsidTr="00D66DC3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количество лиц, закончивших лечение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309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</w:tr>
      <w:tr w:rsidR="00D66DC3" w:rsidTr="00D66DC3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Грязелечение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195/21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150/15</w:t>
            </w:r>
          </w:p>
        </w:tc>
      </w:tr>
      <w:tr w:rsidR="00D66DC3" w:rsidTr="00D66DC3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4"/>
              </w:rPr>
            </w:pPr>
            <w:proofErr w:type="gramStart"/>
            <w:r>
              <w:rPr>
                <w:sz w:val="28"/>
              </w:rPr>
              <w:t>Функциональные</w:t>
            </w:r>
            <w:proofErr w:type="gramEnd"/>
            <w:r>
              <w:rPr>
                <w:sz w:val="28"/>
              </w:rPr>
              <w:t xml:space="preserve"> исследование</w:t>
            </w:r>
            <w:r>
              <w:rPr>
                <w:sz w:val="24"/>
              </w:rPr>
              <w:t>, всего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D66DC3" w:rsidTr="00D66DC3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pStyle w:val="aa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ЭКГ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D66DC3" w:rsidTr="00D66DC3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УЗИ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D66DC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2B025A">
              <w:rPr>
                <w:sz w:val="24"/>
              </w:rPr>
              <w:t>104</w:t>
            </w:r>
          </w:p>
        </w:tc>
      </w:tr>
      <w:tr w:rsidR="00D66DC3" w:rsidTr="00D66DC3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sz w:val="24"/>
              </w:rPr>
            </w:pPr>
            <w:r>
              <w:rPr>
                <w:sz w:val="28"/>
              </w:rPr>
              <w:t>Лабораторные исследования</w:t>
            </w:r>
            <w:r>
              <w:rPr>
                <w:sz w:val="24"/>
              </w:rPr>
              <w:t>, всего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D66DC3" w:rsidTr="00D66DC3">
        <w:tc>
          <w:tcPr>
            <w:tcW w:w="5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pStyle w:val="1"/>
              <w:tabs>
                <w:tab w:val="left" w:pos="7956"/>
              </w:tabs>
              <w:ind w:right="-108"/>
              <w:jc w:val="left"/>
            </w:pPr>
            <w:r>
              <w:t xml:space="preserve"> в т. ч.</w:t>
            </w:r>
          </w:p>
          <w:p w:rsidR="00D66DC3" w:rsidRDefault="00D66DC3">
            <w:pPr>
              <w:pStyle w:val="1"/>
              <w:tabs>
                <w:tab w:val="left" w:pos="7956"/>
              </w:tabs>
              <w:ind w:right="-108"/>
              <w:jc w:val="left"/>
            </w:pPr>
            <w:r>
              <w:t xml:space="preserve"> общий анализ крови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66DC3">
              <w:rPr>
                <w:sz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66DC3">
              <w:rPr>
                <w:sz w:val="24"/>
              </w:rPr>
              <w:t>0</w:t>
            </w:r>
          </w:p>
        </w:tc>
      </w:tr>
      <w:tr w:rsidR="00D66DC3" w:rsidTr="00D66DC3">
        <w:tc>
          <w:tcPr>
            <w:tcW w:w="55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D66DC3">
            <w:pPr>
              <w:pStyle w:val="1"/>
              <w:tabs>
                <w:tab w:val="left" w:pos="7956"/>
              </w:tabs>
              <w:ind w:right="-108"/>
              <w:jc w:val="left"/>
            </w:pPr>
            <w:r>
              <w:t xml:space="preserve"> общий анализ мочи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66DC3">
              <w:rPr>
                <w:sz w:val="24"/>
              </w:rPr>
              <w:t>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66DC3">
              <w:rPr>
                <w:sz w:val="24"/>
              </w:rPr>
              <w:t>0</w:t>
            </w:r>
          </w:p>
        </w:tc>
      </w:tr>
      <w:tr w:rsidR="00D66DC3" w:rsidTr="00D66DC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pStyle w:val="1"/>
              <w:tabs>
                <w:tab w:val="left" w:pos="7956"/>
              </w:tabs>
              <w:ind w:right="-108"/>
              <w:jc w:val="left"/>
            </w:pPr>
            <w:r>
              <w:t xml:space="preserve"> биохимические анализы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66DC3">
              <w:rPr>
                <w:sz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D66DC3">
              <w:rPr>
                <w:sz w:val="24"/>
              </w:rPr>
              <w:t>0</w:t>
            </w:r>
          </w:p>
        </w:tc>
      </w:tr>
      <w:tr w:rsidR="00D66DC3" w:rsidTr="00D66DC3">
        <w:trPr>
          <w:trHeight w:val="349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snapToGrid w:val="0"/>
              <w:rPr>
                <w:sz w:val="24"/>
              </w:rPr>
            </w:pPr>
            <w:r>
              <w:rPr>
                <w:sz w:val="28"/>
              </w:rPr>
              <w:t>ЛФК</w:t>
            </w:r>
            <w:r>
              <w:rPr>
                <w:sz w:val="24"/>
              </w:rPr>
              <w:t>, всего процедур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66DC3" w:rsidTr="00D66DC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количество лиц, закончивших лечение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D66DC3" w:rsidTr="00D66DC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snapToGrid w:val="0"/>
              <w:rPr>
                <w:sz w:val="24"/>
              </w:rPr>
            </w:pPr>
            <w:r>
              <w:rPr>
                <w:sz w:val="28"/>
              </w:rPr>
              <w:t>Массаж</w:t>
            </w:r>
            <w:r>
              <w:rPr>
                <w:sz w:val="24"/>
              </w:rPr>
              <w:t>, всего процедур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7F581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912</w:t>
            </w:r>
          </w:p>
        </w:tc>
      </w:tr>
      <w:tr w:rsidR="00D66DC3" w:rsidTr="00D66DC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количество лиц, закончивших лечение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7F581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</w:tr>
      <w:tr w:rsidR="00D66DC3" w:rsidTr="00D66DC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8"/>
              </w:rPr>
            </w:pPr>
            <w:r>
              <w:rPr>
                <w:sz w:val="28"/>
              </w:rPr>
              <w:t>Медицинские манипуляции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1431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2269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7F581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2765</w:t>
            </w:r>
          </w:p>
        </w:tc>
      </w:tr>
      <w:tr w:rsidR="00D66DC3" w:rsidTr="00D66DC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Внутривенные инъекции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  <w:p w:rsidR="00D66DC3" w:rsidRDefault="00D66DC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F5815">
              <w:rPr>
                <w:sz w:val="24"/>
              </w:rPr>
              <w:t>187</w:t>
            </w:r>
          </w:p>
        </w:tc>
      </w:tr>
      <w:tr w:rsidR="00D66DC3" w:rsidTr="00D66DC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both"/>
              <w:rPr>
                <w:sz w:val="24"/>
              </w:rPr>
            </w:pPr>
            <w:r>
              <w:rPr>
                <w:sz w:val="24"/>
              </w:rPr>
              <w:t>Внутримышечные инъекции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1095</w:t>
            </w:r>
          </w:p>
          <w:p w:rsidR="00D66DC3" w:rsidRDefault="00D66DC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1760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D66DC3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7F5815">
              <w:rPr>
                <w:sz w:val="24"/>
              </w:rPr>
              <w:t>1998</w:t>
            </w:r>
          </w:p>
        </w:tc>
      </w:tr>
      <w:tr w:rsidR="00D66DC3" w:rsidTr="00D66DC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D66DC3">
            <w:pPr>
              <w:ind w:right="-1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Перевязки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  <w:p w:rsidR="00D66DC3" w:rsidRDefault="00D66DC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2B025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7F581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</w:tr>
      <w:tr w:rsidR="00D66DC3" w:rsidTr="00D66DC3"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ind w:right="-104"/>
              <w:jc w:val="both"/>
              <w:rPr>
                <w:sz w:val="24"/>
              </w:rPr>
            </w:pPr>
            <w:r>
              <w:rPr>
                <w:sz w:val="24"/>
              </w:rPr>
              <w:t>Прочее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953DA2" w:rsidRDefault="00953DA2" w:rsidP="00D66DC3">
      <w:pPr>
        <w:pStyle w:val="9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sz w:val="36"/>
          <w:u w:val="none"/>
        </w:rPr>
      </w:pPr>
    </w:p>
    <w:p w:rsidR="00953DA2" w:rsidRDefault="00953DA2" w:rsidP="00D66DC3">
      <w:pPr>
        <w:pStyle w:val="9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sz w:val="36"/>
          <w:u w:val="none"/>
        </w:rPr>
      </w:pPr>
    </w:p>
    <w:p w:rsidR="00D66DC3" w:rsidRDefault="00D66DC3" w:rsidP="00D66DC3">
      <w:pPr>
        <w:pStyle w:val="9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sz w:val="36"/>
          <w:u w:val="none"/>
        </w:rPr>
      </w:pPr>
      <w:r>
        <w:rPr>
          <w:rFonts w:ascii="Times New Roman" w:hAnsi="Times New Roman"/>
          <w:sz w:val="36"/>
          <w:u w:val="none"/>
        </w:rPr>
        <w:t>Лекарственное обеспечение</w:t>
      </w:r>
    </w:p>
    <w:p w:rsidR="00D66DC3" w:rsidRDefault="00D66DC3" w:rsidP="00D66DC3">
      <w:pPr>
        <w:ind w:left="-284" w:right="-766" w:firstLine="992"/>
      </w:pPr>
      <w:r>
        <w:rPr>
          <w:b/>
          <w:sz w:val="24"/>
        </w:rPr>
        <w:t xml:space="preserve">                                                                                                                                  </w:t>
      </w:r>
      <w:r>
        <w:t>Таблица № 29</w:t>
      </w:r>
    </w:p>
    <w:tbl>
      <w:tblPr>
        <w:tblW w:w="106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5"/>
        <w:gridCol w:w="1559"/>
        <w:gridCol w:w="1559"/>
        <w:gridCol w:w="1701"/>
      </w:tblGrid>
      <w:tr w:rsidR="00D66DC3" w:rsidTr="002B025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right="-766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</w:tr>
      <w:tr w:rsidR="00D66DC3" w:rsidTr="002B025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66DC3">
            <w:pPr>
              <w:ind w:right="-766"/>
              <w:rPr>
                <w:b/>
                <w:sz w:val="28"/>
              </w:rPr>
            </w:pPr>
            <w:r w:rsidRPr="006A1771">
              <w:rPr>
                <w:b/>
                <w:sz w:val="28"/>
              </w:rPr>
              <w:t>Остаток по аптеке на сумму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319,905-04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446,847-96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F56FA">
            <w:pPr>
              <w:ind w:right="-766"/>
              <w:rPr>
                <w:sz w:val="28"/>
              </w:rPr>
            </w:pPr>
            <w:r>
              <w:rPr>
                <w:sz w:val="28"/>
              </w:rPr>
              <w:t>502,549-92</w:t>
            </w:r>
          </w:p>
        </w:tc>
      </w:tr>
      <w:tr w:rsidR="00D66DC3" w:rsidTr="002B025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66DC3">
            <w:pPr>
              <w:ind w:right="-766"/>
              <w:jc w:val="both"/>
              <w:rPr>
                <w:b/>
                <w:sz w:val="28"/>
              </w:rPr>
            </w:pPr>
            <w:r w:rsidRPr="006A1771">
              <w:rPr>
                <w:b/>
                <w:sz w:val="28"/>
              </w:rPr>
              <w:t>Стоимость койко-дня по бюджету</w:t>
            </w:r>
            <w:r w:rsidR="00E564C3">
              <w:rPr>
                <w:b/>
                <w:sz w:val="28"/>
              </w:rPr>
              <w:t>: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Pr="006A1771" w:rsidRDefault="00D66DC3">
            <w:pPr>
              <w:ind w:right="-93"/>
              <w:jc w:val="center"/>
              <w:rPr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Pr="006A1771" w:rsidRDefault="00D66DC3">
            <w:pPr>
              <w:ind w:right="-766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Pr="006A1771" w:rsidRDefault="00D66DC3">
            <w:pPr>
              <w:ind w:right="-766"/>
              <w:rPr>
                <w:sz w:val="28"/>
              </w:rPr>
            </w:pPr>
          </w:p>
        </w:tc>
      </w:tr>
      <w:tr w:rsidR="00D66DC3" w:rsidTr="002B025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DF56FA" w:rsidRDefault="00D66DC3">
            <w:pPr>
              <w:ind w:right="-766"/>
              <w:jc w:val="both"/>
              <w:rPr>
                <w:b/>
                <w:sz w:val="28"/>
                <w:szCs w:val="28"/>
              </w:rPr>
            </w:pPr>
            <w:r w:rsidRPr="00DF56FA">
              <w:rPr>
                <w:b/>
                <w:sz w:val="28"/>
                <w:szCs w:val="28"/>
              </w:rPr>
              <w:t>Фактическая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771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11-38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 w:rsidRPr="006A1771">
              <w:rPr>
                <w:sz w:val="28"/>
              </w:rPr>
              <w:t>16-07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F56FA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17,94</w:t>
            </w:r>
          </w:p>
        </w:tc>
      </w:tr>
      <w:tr w:rsidR="00D66DC3" w:rsidTr="002B025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DF56FA" w:rsidRDefault="00D66DC3">
            <w:pPr>
              <w:ind w:right="-766"/>
              <w:jc w:val="both"/>
              <w:rPr>
                <w:b/>
                <w:sz w:val="28"/>
                <w:szCs w:val="28"/>
              </w:rPr>
            </w:pPr>
            <w:r w:rsidRPr="00DF56FA">
              <w:rPr>
                <w:b/>
                <w:sz w:val="28"/>
                <w:szCs w:val="28"/>
              </w:rPr>
              <w:t>Плановая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66DC3">
            <w:pPr>
              <w:ind w:right="-766"/>
              <w:rPr>
                <w:sz w:val="28"/>
              </w:rPr>
            </w:pPr>
            <w:r w:rsidRPr="006A1771">
              <w:rPr>
                <w:sz w:val="28"/>
              </w:rPr>
              <w:t>12-30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16-73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F56FA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16,73</w:t>
            </w:r>
          </w:p>
        </w:tc>
      </w:tr>
      <w:tr w:rsidR="00D66DC3" w:rsidTr="002B025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66DC3">
            <w:pPr>
              <w:ind w:right="-766"/>
              <w:jc w:val="both"/>
              <w:rPr>
                <w:b/>
                <w:sz w:val="28"/>
              </w:rPr>
            </w:pPr>
            <w:r w:rsidRPr="006A1771">
              <w:rPr>
                <w:b/>
                <w:sz w:val="28"/>
              </w:rPr>
              <w:t>Процент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93</w:t>
            </w:r>
            <w:r w:rsidR="00D66DC3" w:rsidRPr="006A1771">
              <w:rPr>
                <w:sz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96</w:t>
            </w:r>
            <w:r w:rsidR="00D66DC3" w:rsidRPr="006A1771">
              <w:rPr>
                <w:sz w:val="28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F56FA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107%</w:t>
            </w:r>
          </w:p>
        </w:tc>
      </w:tr>
      <w:tr w:rsidR="00D66DC3" w:rsidTr="002B025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66DC3">
            <w:pPr>
              <w:ind w:right="-766"/>
              <w:rPr>
                <w:b/>
                <w:sz w:val="28"/>
              </w:rPr>
            </w:pPr>
            <w:r w:rsidRPr="006A1771">
              <w:rPr>
                <w:b/>
                <w:sz w:val="28"/>
              </w:rPr>
              <w:t xml:space="preserve">Получено средств по </w:t>
            </w:r>
            <w:proofErr w:type="spellStart"/>
            <w:r w:rsidRPr="006A1771">
              <w:rPr>
                <w:b/>
                <w:sz w:val="28"/>
              </w:rPr>
              <w:t>нсу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6,623-70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13,326-4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2B025A">
            <w:pPr>
              <w:ind w:right="-766"/>
              <w:rPr>
                <w:sz w:val="28"/>
              </w:rPr>
            </w:pPr>
            <w:r>
              <w:rPr>
                <w:sz w:val="28"/>
              </w:rPr>
              <w:t>35,600-93</w:t>
            </w:r>
          </w:p>
        </w:tc>
      </w:tr>
      <w:tr w:rsidR="00D66DC3" w:rsidTr="002B025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66DC3">
            <w:pPr>
              <w:ind w:right="-766"/>
              <w:rPr>
                <w:b/>
                <w:sz w:val="24"/>
              </w:rPr>
            </w:pPr>
            <w:r w:rsidRPr="006A1771">
              <w:rPr>
                <w:b/>
                <w:sz w:val="24"/>
              </w:rPr>
              <w:t xml:space="preserve">В </w:t>
            </w:r>
            <w:proofErr w:type="spellStart"/>
            <w:r w:rsidRPr="006A1771">
              <w:rPr>
                <w:b/>
                <w:sz w:val="24"/>
              </w:rPr>
              <w:t>т.ч</w:t>
            </w:r>
            <w:proofErr w:type="spellEnd"/>
            <w:r w:rsidRPr="006A1771">
              <w:rPr>
                <w:b/>
                <w:sz w:val="24"/>
              </w:rPr>
              <w:t>. по льготным рецептам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6,623-70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13,326-4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2B025A">
            <w:pPr>
              <w:ind w:right="-766"/>
              <w:rPr>
                <w:sz w:val="28"/>
              </w:rPr>
            </w:pPr>
            <w:r>
              <w:rPr>
                <w:sz w:val="28"/>
              </w:rPr>
              <w:t>35,600-93</w:t>
            </w:r>
          </w:p>
        </w:tc>
      </w:tr>
      <w:tr w:rsidR="00D66DC3" w:rsidTr="002B025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66DC3">
            <w:pPr>
              <w:ind w:right="-766"/>
              <w:rPr>
                <w:b/>
                <w:sz w:val="24"/>
              </w:rPr>
            </w:pPr>
            <w:r w:rsidRPr="006A1771">
              <w:rPr>
                <w:b/>
                <w:sz w:val="24"/>
              </w:rPr>
              <w:t>Выписано льготных рецептов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</w:tr>
      <w:tr w:rsidR="00D66DC3" w:rsidTr="002B025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66DC3">
            <w:pPr>
              <w:ind w:right="-766"/>
              <w:rPr>
                <w:b/>
                <w:sz w:val="24"/>
              </w:rPr>
            </w:pPr>
            <w:r w:rsidRPr="006A1771">
              <w:rPr>
                <w:b/>
                <w:sz w:val="24"/>
              </w:rPr>
              <w:t>Отоварено льготных рецептов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</w:tr>
      <w:tr w:rsidR="00D66DC3" w:rsidTr="002B025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66DC3">
            <w:pPr>
              <w:ind w:right="-766"/>
              <w:jc w:val="both"/>
              <w:rPr>
                <w:b/>
                <w:sz w:val="28"/>
              </w:rPr>
            </w:pPr>
            <w:r w:rsidRPr="006A1771">
              <w:rPr>
                <w:b/>
                <w:sz w:val="28"/>
              </w:rPr>
              <w:t xml:space="preserve">Стоимость </w:t>
            </w:r>
            <w:proofErr w:type="spellStart"/>
            <w:proofErr w:type="gramStart"/>
            <w:r w:rsidRPr="006A1771">
              <w:rPr>
                <w:b/>
                <w:sz w:val="28"/>
              </w:rPr>
              <w:t>койко</w:t>
            </w:r>
            <w:proofErr w:type="spellEnd"/>
            <w:r w:rsidRPr="006A1771">
              <w:rPr>
                <w:b/>
                <w:sz w:val="28"/>
              </w:rPr>
              <w:t xml:space="preserve"> -  дня</w:t>
            </w:r>
            <w:proofErr w:type="gramEnd"/>
            <w:r w:rsidRPr="006A1771">
              <w:rPr>
                <w:b/>
                <w:sz w:val="28"/>
              </w:rPr>
              <w:t xml:space="preserve">  за счет НСУ 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0-24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0-48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2B025A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1-27</w:t>
            </w:r>
          </w:p>
        </w:tc>
      </w:tr>
      <w:tr w:rsidR="00D66DC3" w:rsidTr="002B025A"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66DC3">
            <w:pPr>
              <w:ind w:right="-766"/>
              <w:rPr>
                <w:b/>
                <w:sz w:val="28"/>
              </w:rPr>
            </w:pPr>
            <w:r w:rsidRPr="006A1771">
              <w:rPr>
                <w:b/>
                <w:sz w:val="28"/>
              </w:rPr>
              <w:t xml:space="preserve">Стоимость койко-дня   всего   </w:t>
            </w:r>
            <w:proofErr w:type="gramStart"/>
            <w:r w:rsidRPr="006A1771">
              <w:rPr>
                <w:b/>
                <w:sz w:val="28"/>
              </w:rPr>
              <w:t xml:space="preserve">( </w:t>
            </w:r>
            <w:proofErr w:type="gramEnd"/>
            <w:r w:rsidRPr="006A1771">
              <w:rPr>
                <w:b/>
                <w:sz w:val="28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11-62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6A1771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16-55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6A1771" w:rsidRDefault="00DF56FA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19,21</w:t>
            </w:r>
          </w:p>
        </w:tc>
      </w:tr>
    </w:tbl>
    <w:p w:rsidR="00D66DC3" w:rsidRDefault="00D66DC3" w:rsidP="00D66DC3">
      <w:pPr>
        <w:ind w:right="-766"/>
        <w:rPr>
          <w:b/>
          <w:sz w:val="36"/>
        </w:rPr>
      </w:pPr>
    </w:p>
    <w:p w:rsidR="00F31713" w:rsidRDefault="00F31713" w:rsidP="00D66DC3">
      <w:pPr>
        <w:ind w:left="-284" w:right="-766" w:firstLine="992"/>
        <w:rPr>
          <w:b/>
          <w:sz w:val="36"/>
        </w:rPr>
      </w:pPr>
    </w:p>
    <w:p w:rsidR="00D66DC3" w:rsidRDefault="00D66DC3" w:rsidP="00D66DC3">
      <w:pPr>
        <w:ind w:left="-284" w:right="-766" w:firstLine="992"/>
        <w:rPr>
          <w:b/>
          <w:sz w:val="36"/>
        </w:rPr>
      </w:pPr>
      <w:r>
        <w:rPr>
          <w:b/>
          <w:sz w:val="36"/>
        </w:rPr>
        <w:lastRenderedPageBreak/>
        <w:t>Обеспеченность дезинфицирующими средствами</w:t>
      </w:r>
    </w:p>
    <w:p w:rsidR="00D66DC3" w:rsidRDefault="00D66DC3" w:rsidP="00D66DC3">
      <w:pPr>
        <w:ind w:right="-766"/>
      </w:pPr>
      <w:r>
        <w:t xml:space="preserve">                                                                                                                                                                     Таблица № 30                                                                                                                                            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3301"/>
        <w:gridCol w:w="3468"/>
      </w:tblGrid>
      <w:tr w:rsidR="00D66DC3" w:rsidTr="008150A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НАИМЕНОВАНИЕ ДЕЗ.</w:t>
            </w:r>
          </w:p>
          <w:p w:rsidR="00D66DC3" w:rsidRDefault="00D66DC3">
            <w:pPr>
              <w:ind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СРЕДСТВ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ИСПОЛЬЗОВАНО ЗА ОТЧЁТ-</w:t>
            </w:r>
          </w:p>
          <w:p w:rsidR="00D66DC3" w:rsidRDefault="00D66DC3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НЫЙ ПЕРИОД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КОНЕЦ ОТЧЁТ</w:t>
            </w:r>
          </w:p>
          <w:p w:rsidR="00D66DC3" w:rsidRDefault="00D66DC3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 ПЕРИОДА</w:t>
            </w:r>
          </w:p>
        </w:tc>
      </w:tr>
      <w:tr w:rsidR="00D66DC3" w:rsidTr="008150A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Липкая лента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56656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440 </w:t>
            </w:r>
            <w:proofErr w:type="spellStart"/>
            <w:proofErr w:type="gramStart"/>
            <w:r w:rsidR="00D66DC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6DC3" w:rsidTr="008150A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Фориклин</w:t>
            </w:r>
            <w:proofErr w:type="spellEnd"/>
            <w:r>
              <w:rPr>
                <w:sz w:val="24"/>
                <w:szCs w:val="24"/>
              </w:rPr>
              <w:t xml:space="preserve"> софт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B5665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,5</w:t>
            </w:r>
            <w:r w:rsidR="00815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56656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6DC3" w:rsidTr="008150A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Форимикс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56656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50A5">
              <w:rPr>
                <w:sz w:val="24"/>
                <w:szCs w:val="24"/>
              </w:rPr>
              <w:t xml:space="preserve"> </w:t>
            </w:r>
            <w:r w:rsidR="00D66DC3">
              <w:rPr>
                <w:sz w:val="24"/>
                <w:szCs w:val="24"/>
              </w:rPr>
              <w:t>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56656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6DC3" w:rsidTr="008150A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Форимикс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лайт</w:t>
            </w:r>
            <w:proofErr w:type="spellEnd"/>
            <w:r>
              <w:rPr>
                <w:sz w:val="24"/>
                <w:szCs w:val="24"/>
              </w:rPr>
              <w:t xml:space="preserve"> 1л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56656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15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56656" w:rsidP="00B56656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6DC3" w:rsidTr="008150A5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Форисепт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B56656">
              <w:rPr>
                <w:sz w:val="24"/>
                <w:szCs w:val="24"/>
              </w:rPr>
              <w:t>2</w:t>
            </w:r>
            <w:r w:rsidR="00815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56656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6DC3" w:rsidTr="008150A5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Форэкс</w:t>
            </w:r>
            <w:proofErr w:type="spellEnd"/>
            <w:r>
              <w:rPr>
                <w:sz w:val="24"/>
                <w:szCs w:val="24"/>
              </w:rPr>
              <w:t xml:space="preserve"> – хлор </w:t>
            </w:r>
            <w:proofErr w:type="spellStart"/>
            <w:r>
              <w:rPr>
                <w:sz w:val="24"/>
                <w:szCs w:val="24"/>
              </w:rPr>
              <w:t>дисолид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56656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150A5">
              <w:rPr>
                <w:sz w:val="24"/>
                <w:szCs w:val="24"/>
              </w:rPr>
              <w:t xml:space="preserve"> </w:t>
            </w:r>
            <w:r w:rsidR="00D66DC3">
              <w:rPr>
                <w:sz w:val="24"/>
                <w:szCs w:val="24"/>
              </w:rPr>
              <w:t>кг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56656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6DC3" w:rsidTr="008150A5">
        <w:trPr>
          <w:trHeight w:val="25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Хлорамин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56656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56656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150A5">
              <w:rPr>
                <w:sz w:val="24"/>
                <w:szCs w:val="24"/>
              </w:rPr>
              <w:t xml:space="preserve"> </w:t>
            </w:r>
            <w:r w:rsidR="00D66DC3">
              <w:rPr>
                <w:sz w:val="24"/>
                <w:szCs w:val="24"/>
              </w:rPr>
              <w:t>кг</w:t>
            </w:r>
          </w:p>
        </w:tc>
      </w:tr>
      <w:tr w:rsidR="00D66DC3" w:rsidTr="008150A5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Ника экстра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56656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150A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66DC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B56656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50A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66DC3" w:rsidTr="008150A5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Анолит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22500 </w:t>
            </w:r>
            <w:r w:rsidR="00D66DC3">
              <w:rPr>
                <w:sz w:val="24"/>
                <w:szCs w:val="24"/>
              </w:rPr>
              <w:t>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6DC3" w:rsidTr="008150A5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Хлор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звесть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367FEA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r w:rsidR="00D66DC3">
              <w:rPr>
                <w:sz w:val="24"/>
                <w:szCs w:val="24"/>
              </w:rPr>
              <w:t>кг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367FEA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  <w:r w:rsidR="008150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кг</w:t>
            </w:r>
          </w:p>
        </w:tc>
      </w:tr>
      <w:tr w:rsidR="00D66DC3" w:rsidTr="008150A5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ыло</w:t>
            </w:r>
            <w:proofErr w:type="spellEnd"/>
            <w:r w:rsidR="008150A5">
              <w:rPr>
                <w:sz w:val="24"/>
                <w:szCs w:val="24"/>
              </w:rPr>
              <w:t xml:space="preserve"> </w:t>
            </w:r>
            <w:proofErr w:type="spellStart"/>
            <w:r w:rsidR="008150A5">
              <w:rPr>
                <w:sz w:val="24"/>
                <w:szCs w:val="24"/>
              </w:rPr>
              <w:t>Гигея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66DC3">
              <w:rPr>
                <w:sz w:val="24"/>
                <w:szCs w:val="24"/>
              </w:rPr>
              <w:t>0шт.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66DC3" w:rsidTr="008150A5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ind w:right="-7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Дихлофос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 </w:t>
            </w:r>
            <w:proofErr w:type="spellStart"/>
            <w:proofErr w:type="gramStart"/>
            <w:r w:rsidR="00D66DC3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150A5" w:rsidTr="008150A5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Асептик АКВА 1п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150A5" w:rsidTr="008150A5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редство</w:t>
            </w:r>
            <w:proofErr w:type="spellEnd"/>
            <w:r>
              <w:rPr>
                <w:sz w:val="24"/>
                <w:szCs w:val="24"/>
              </w:rPr>
              <w:t xml:space="preserve"> ОКА-Таб.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кг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кг</w:t>
            </w:r>
          </w:p>
        </w:tc>
      </w:tr>
      <w:tr w:rsidR="008150A5" w:rsidTr="008150A5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лор</w:t>
            </w:r>
            <w:proofErr w:type="spellEnd"/>
            <w:r>
              <w:rPr>
                <w:sz w:val="24"/>
                <w:szCs w:val="24"/>
              </w:rPr>
              <w:t xml:space="preserve"> 3,4 </w:t>
            </w:r>
            <w:proofErr w:type="spellStart"/>
            <w:r>
              <w:rPr>
                <w:sz w:val="24"/>
                <w:szCs w:val="24"/>
              </w:rPr>
              <w:t>таб</w:t>
            </w:r>
            <w:proofErr w:type="spellEnd"/>
            <w:r>
              <w:rPr>
                <w:sz w:val="24"/>
                <w:szCs w:val="24"/>
              </w:rPr>
              <w:t xml:space="preserve"> № 300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8150A5" w:rsidTr="008150A5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Моющее</w:t>
            </w:r>
            <w:proofErr w:type="gramEnd"/>
            <w:r>
              <w:rPr>
                <w:sz w:val="24"/>
                <w:szCs w:val="24"/>
              </w:rPr>
              <w:t xml:space="preserve"> Прогресс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л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л</w:t>
            </w:r>
          </w:p>
        </w:tc>
      </w:tr>
      <w:tr w:rsidR="008150A5" w:rsidTr="008150A5">
        <w:trPr>
          <w:trHeight w:val="300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Репеллентное</w:t>
            </w:r>
            <w:proofErr w:type="spellEnd"/>
            <w:r>
              <w:rPr>
                <w:sz w:val="24"/>
                <w:szCs w:val="24"/>
              </w:rPr>
              <w:t xml:space="preserve"> средство </w:t>
            </w:r>
            <w:proofErr w:type="spellStart"/>
            <w:r>
              <w:rPr>
                <w:sz w:val="24"/>
                <w:szCs w:val="24"/>
              </w:rPr>
              <w:t>Рертамид</w:t>
            </w:r>
            <w:proofErr w:type="spellEnd"/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A5" w:rsidRDefault="008150A5">
            <w:pPr>
              <w:ind w:right="-7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66DC3" w:rsidRDefault="00D66DC3" w:rsidP="00D66DC3">
      <w:pPr>
        <w:pStyle w:val="8"/>
        <w:numPr>
          <w:ilvl w:val="0"/>
          <w:numId w:val="0"/>
        </w:numPr>
        <w:tabs>
          <w:tab w:val="left" w:pos="708"/>
        </w:tabs>
        <w:rPr>
          <w:sz w:val="36"/>
        </w:rPr>
      </w:pPr>
    </w:p>
    <w:p w:rsidR="00D66DC3" w:rsidRDefault="00D66DC3" w:rsidP="00D66DC3">
      <w:pPr>
        <w:pStyle w:val="8"/>
        <w:jc w:val="center"/>
        <w:rPr>
          <w:sz w:val="36"/>
        </w:rPr>
      </w:pPr>
      <w:r>
        <w:rPr>
          <w:sz w:val="36"/>
        </w:rPr>
        <w:t>Организация питания</w:t>
      </w:r>
    </w:p>
    <w:p w:rsidR="00D66DC3" w:rsidRDefault="00D66DC3" w:rsidP="00D66DC3">
      <w:pPr>
        <w:tabs>
          <w:tab w:val="left" w:pos="9356"/>
        </w:tabs>
        <w:ind w:left="-284" w:right="-766" w:firstLine="992"/>
        <w:jc w:val="both"/>
      </w:pPr>
      <w:r>
        <w:t xml:space="preserve">                    </w:t>
      </w:r>
    </w:p>
    <w:p w:rsidR="00D66DC3" w:rsidRDefault="00D66DC3" w:rsidP="00D66DC3">
      <w:pPr>
        <w:tabs>
          <w:tab w:val="left" w:pos="9356"/>
        </w:tabs>
        <w:ind w:left="-284" w:right="-766" w:firstLine="992"/>
        <w:jc w:val="both"/>
      </w:pPr>
      <w:r>
        <w:t xml:space="preserve">                                                                                                                                                     Таблица № 31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5"/>
        <w:gridCol w:w="1706"/>
        <w:gridCol w:w="1866"/>
        <w:gridCol w:w="1866"/>
      </w:tblGrid>
      <w:tr w:rsidR="00D66DC3" w:rsidTr="00D66DC3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ind w:right="-766"/>
              <w:rPr>
                <w:b/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8150A5">
            <w:pPr>
              <w:ind w:right="-98"/>
              <w:jc w:val="center"/>
              <w:rPr>
                <w:b/>
                <w:sz w:val="28"/>
              </w:rPr>
            </w:pPr>
            <w:r w:rsidRPr="008150A5">
              <w:rPr>
                <w:b/>
                <w:sz w:val="28"/>
              </w:rPr>
              <w:t>2014</w:t>
            </w:r>
            <w:r w:rsidR="00D66DC3" w:rsidRPr="008150A5">
              <w:rPr>
                <w:b/>
                <w:sz w:val="28"/>
              </w:rPr>
              <w:t xml:space="preserve"> 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8150A5">
            <w:pPr>
              <w:ind w:righ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2015 </w:t>
            </w:r>
            <w:r w:rsidR="00D66DC3" w:rsidRPr="008150A5">
              <w:rPr>
                <w:b/>
                <w:sz w:val="28"/>
              </w:rPr>
              <w:t>год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8150A5">
            <w:pPr>
              <w:ind w:right="-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  <w:r w:rsidR="00D66DC3" w:rsidRPr="008150A5">
              <w:rPr>
                <w:b/>
                <w:sz w:val="28"/>
              </w:rPr>
              <w:t xml:space="preserve"> год</w:t>
            </w:r>
          </w:p>
        </w:tc>
      </w:tr>
      <w:tr w:rsidR="00D66DC3" w:rsidTr="00D66DC3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D66DC3">
            <w:pPr>
              <w:ind w:right="-766"/>
              <w:rPr>
                <w:b/>
                <w:sz w:val="28"/>
              </w:rPr>
            </w:pPr>
            <w:r w:rsidRPr="008150A5">
              <w:rPr>
                <w:b/>
                <w:sz w:val="28"/>
              </w:rPr>
              <w:t>фактическая стоимость койко-дня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8150A5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161-32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8150A5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18</w:t>
            </w:r>
            <w:r w:rsidR="00D66DC3" w:rsidRPr="008150A5">
              <w:rPr>
                <w:sz w:val="28"/>
              </w:rPr>
              <w:t>1-32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CE31EA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167,02</w:t>
            </w:r>
          </w:p>
        </w:tc>
      </w:tr>
      <w:tr w:rsidR="00D66DC3" w:rsidTr="00D66DC3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D66DC3">
            <w:pPr>
              <w:ind w:right="-766"/>
              <w:rPr>
                <w:b/>
                <w:sz w:val="28"/>
              </w:rPr>
            </w:pPr>
            <w:r w:rsidRPr="008150A5">
              <w:rPr>
                <w:b/>
                <w:sz w:val="28"/>
              </w:rPr>
              <w:t>плановая стоимость койко-дня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8150A5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177-80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8150A5">
            <w:pPr>
              <w:ind w:right="-766"/>
              <w:rPr>
                <w:sz w:val="28"/>
              </w:rPr>
            </w:pPr>
            <w:r>
              <w:rPr>
                <w:sz w:val="28"/>
              </w:rPr>
              <w:t>186-69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CE31EA">
            <w:pPr>
              <w:ind w:right="-766"/>
              <w:rPr>
                <w:sz w:val="28"/>
              </w:rPr>
            </w:pPr>
            <w:r>
              <w:rPr>
                <w:sz w:val="28"/>
              </w:rPr>
              <w:t>202,19</w:t>
            </w:r>
          </w:p>
        </w:tc>
      </w:tr>
      <w:tr w:rsidR="00D66DC3" w:rsidTr="00D66DC3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D66DC3">
            <w:pPr>
              <w:ind w:right="-766"/>
              <w:rPr>
                <w:b/>
                <w:sz w:val="28"/>
              </w:rPr>
            </w:pPr>
            <w:r w:rsidRPr="008150A5">
              <w:rPr>
                <w:b/>
                <w:sz w:val="28"/>
              </w:rPr>
              <w:t xml:space="preserve">% выполнения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8150A5">
            <w:pPr>
              <w:ind w:right="-766"/>
              <w:rPr>
                <w:sz w:val="28"/>
              </w:rPr>
            </w:pPr>
            <w:r>
              <w:rPr>
                <w:sz w:val="28"/>
              </w:rPr>
              <w:t>91</w:t>
            </w:r>
            <w:r w:rsidR="00D66DC3" w:rsidRPr="008150A5">
              <w:rPr>
                <w:sz w:val="28"/>
              </w:rP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8150A5">
            <w:pPr>
              <w:ind w:right="-766"/>
              <w:rPr>
                <w:sz w:val="28"/>
              </w:rPr>
            </w:pPr>
            <w:r>
              <w:rPr>
                <w:sz w:val="28"/>
              </w:rPr>
              <w:t>97</w:t>
            </w:r>
            <w:r w:rsidR="00D66DC3" w:rsidRPr="008150A5">
              <w:rPr>
                <w:sz w:val="28"/>
              </w:rPr>
              <w:t>%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1D576F">
            <w:pPr>
              <w:ind w:right="-766"/>
              <w:rPr>
                <w:sz w:val="28"/>
              </w:rPr>
            </w:pPr>
            <w:r>
              <w:rPr>
                <w:sz w:val="28"/>
              </w:rPr>
              <w:t>82,61%</w:t>
            </w:r>
          </w:p>
        </w:tc>
      </w:tr>
    </w:tbl>
    <w:p w:rsidR="00D66DC3" w:rsidRDefault="00D66DC3" w:rsidP="00D66DC3">
      <w:pPr>
        <w:ind w:right="-766"/>
        <w:rPr>
          <w:b/>
          <w:sz w:val="36"/>
          <w:szCs w:val="36"/>
        </w:rPr>
      </w:pPr>
    </w:p>
    <w:p w:rsidR="00D66DC3" w:rsidRDefault="00D66DC3" w:rsidP="00D66DC3">
      <w:pPr>
        <w:ind w:right="-766"/>
        <w:rPr>
          <w:b/>
          <w:sz w:val="36"/>
          <w:szCs w:val="36"/>
        </w:rPr>
      </w:pPr>
    </w:p>
    <w:p w:rsidR="00D66DC3" w:rsidRDefault="00D66DC3" w:rsidP="00D66DC3">
      <w:pPr>
        <w:ind w:right="-766"/>
        <w:rPr>
          <w:b/>
          <w:sz w:val="36"/>
          <w:szCs w:val="36"/>
        </w:rPr>
      </w:pPr>
    </w:p>
    <w:p w:rsidR="00953DA2" w:rsidRDefault="00953DA2" w:rsidP="00D66DC3">
      <w:pPr>
        <w:ind w:right="-766"/>
        <w:rPr>
          <w:b/>
          <w:sz w:val="36"/>
        </w:rPr>
      </w:pPr>
    </w:p>
    <w:p w:rsidR="00953DA2" w:rsidRDefault="00953DA2" w:rsidP="00D66DC3">
      <w:pPr>
        <w:ind w:right="-766"/>
        <w:rPr>
          <w:b/>
          <w:sz w:val="36"/>
        </w:rPr>
      </w:pPr>
    </w:p>
    <w:p w:rsidR="00953DA2" w:rsidRDefault="00953DA2" w:rsidP="00D66DC3">
      <w:pPr>
        <w:ind w:right="-766"/>
        <w:rPr>
          <w:b/>
          <w:sz w:val="36"/>
        </w:rPr>
      </w:pPr>
    </w:p>
    <w:p w:rsidR="00953DA2" w:rsidRDefault="00953DA2" w:rsidP="00D66DC3">
      <w:pPr>
        <w:ind w:right="-766"/>
        <w:rPr>
          <w:b/>
          <w:sz w:val="36"/>
        </w:rPr>
      </w:pPr>
    </w:p>
    <w:p w:rsidR="00953DA2" w:rsidRDefault="00953DA2" w:rsidP="00D66DC3">
      <w:pPr>
        <w:ind w:right="-766"/>
        <w:rPr>
          <w:b/>
          <w:sz w:val="36"/>
        </w:rPr>
      </w:pPr>
    </w:p>
    <w:p w:rsidR="00953DA2" w:rsidRDefault="00953DA2" w:rsidP="00D66DC3">
      <w:pPr>
        <w:ind w:right="-766"/>
        <w:rPr>
          <w:b/>
          <w:sz w:val="36"/>
        </w:rPr>
      </w:pPr>
    </w:p>
    <w:p w:rsidR="00953DA2" w:rsidRDefault="00953DA2" w:rsidP="00D66DC3">
      <w:pPr>
        <w:ind w:right="-766"/>
        <w:rPr>
          <w:b/>
          <w:sz w:val="36"/>
        </w:rPr>
      </w:pPr>
    </w:p>
    <w:p w:rsidR="00953DA2" w:rsidRDefault="00953DA2" w:rsidP="00D66DC3">
      <w:pPr>
        <w:ind w:right="-766"/>
        <w:rPr>
          <w:b/>
          <w:sz w:val="36"/>
        </w:rPr>
      </w:pPr>
    </w:p>
    <w:p w:rsidR="00953DA2" w:rsidRDefault="00953DA2" w:rsidP="00D66DC3">
      <w:pPr>
        <w:ind w:right="-766"/>
        <w:rPr>
          <w:b/>
          <w:sz w:val="36"/>
        </w:rPr>
      </w:pPr>
    </w:p>
    <w:p w:rsidR="00953DA2" w:rsidRDefault="00953DA2" w:rsidP="00D66DC3">
      <w:pPr>
        <w:ind w:right="-766"/>
        <w:rPr>
          <w:b/>
          <w:sz w:val="36"/>
        </w:rPr>
      </w:pPr>
    </w:p>
    <w:p w:rsidR="00953DA2" w:rsidRDefault="00953DA2" w:rsidP="00D66DC3">
      <w:pPr>
        <w:ind w:right="-766"/>
        <w:rPr>
          <w:b/>
          <w:sz w:val="36"/>
        </w:rPr>
      </w:pPr>
    </w:p>
    <w:p w:rsidR="00D66DC3" w:rsidRDefault="00D66DC3" w:rsidP="00D66DC3">
      <w:pPr>
        <w:ind w:right="-766"/>
        <w:rPr>
          <w:b/>
          <w:sz w:val="36"/>
        </w:rPr>
      </w:pPr>
      <w:r>
        <w:rPr>
          <w:b/>
          <w:sz w:val="36"/>
        </w:rPr>
        <w:t>Выполнение натуральных норм питания проживающих</w:t>
      </w:r>
    </w:p>
    <w:p w:rsidR="00D66DC3" w:rsidRDefault="00D66DC3" w:rsidP="00D66DC3">
      <w:pPr>
        <w:ind w:right="-766"/>
        <w:jc w:val="both"/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>
        <w:t>Таблица № 32</w:t>
      </w:r>
    </w:p>
    <w:tbl>
      <w:tblPr>
        <w:tblW w:w="0" w:type="auto"/>
        <w:tblInd w:w="-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851"/>
        <w:gridCol w:w="850"/>
        <w:gridCol w:w="795"/>
        <w:gridCol w:w="915"/>
        <w:gridCol w:w="983"/>
        <w:gridCol w:w="851"/>
        <w:gridCol w:w="850"/>
        <w:gridCol w:w="851"/>
      </w:tblGrid>
      <w:tr w:rsidR="00D66DC3" w:rsidTr="00D66DC3">
        <w:trPr>
          <w:cantSplit/>
          <w:trHeight w:val="4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Возраст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1D576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3-7</w:t>
            </w:r>
            <w:r w:rsidR="00D66DC3">
              <w:rPr>
                <w:b/>
                <w:sz w:val="16"/>
                <w:szCs w:val="16"/>
              </w:rPr>
              <w:t xml:space="preserve"> лет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DC3" w:rsidRDefault="00D66D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7-10лет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11-18 лет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DC3" w:rsidRDefault="00D66DC3">
            <w:pPr>
              <w:snapToGrid w:val="0"/>
              <w:rPr>
                <w:sz w:val="16"/>
                <w:szCs w:val="16"/>
              </w:rPr>
            </w:pPr>
          </w:p>
          <w:p w:rsidR="00D66DC3" w:rsidRDefault="00D66DC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продуктов питания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</w:t>
            </w:r>
          </w:p>
          <w:p w:rsidR="00D66DC3" w:rsidRDefault="00D66D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1 чел.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  <w:p w:rsidR="00D66DC3" w:rsidRDefault="00D66D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1 чел.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D66DC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%    выполнен </w:t>
            </w:r>
            <w:proofErr w:type="spellStart"/>
            <w:r>
              <w:rPr>
                <w:b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Норма</w:t>
            </w:r>
          </w:p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на 1 чел.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DC3" w:rsidRDefault="00D66DC3">
            <w:pPr>
              <w:suppressAutoHyphens w:val="0"/>
              <w:overflowPunct/>
              <w:autoSpaceDE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Факт</w:t>
            </w:r>
          </w:p>
          <w:p w:rsidR="00D66DC3" w:rsidRDefault="00D66DC3">
            <w:pPr>
              <w:suppressAutoHyphens w:val="0"/>
              <w:overflowPunct/>
              <w:autoSpaceDE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1чел</w:t>
            </w:r>
          </w:p>
          <w:p w:rsidR="00D66DC3" w:rsidRDefault="00D66DC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DC3" w:rsidRDefault="00D66DC3">
            <w:pPr>
              <w:suppressAutoHyphens w:val="0"/>
              <w:overflowPunct/>
              <w:autoSpaceDE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D66DC3" w:rsidRDefault="00D66DC3">
            <w:pPr>
              <w:suppressAutoHyphens w:val="0"/>
              <w:overflowPunct/>
              <w:autoSpaceDE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выполнения</w:t>
            </w:r>
          </w:p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DC3" w:rsidRDefault="00D66DC3">
            <w:pPr>
              <w:suppressAutoHyphens w:val="0"/>
              <w:overflowPunct/>
              <w:autoSpaceDE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Норма на</w:t>
            </w:r>
          </w:p>
          <w:p w:rsidR="00D66DC3" w:rsidRDefault="00D66DC3">
            <w:pPr>
              <w:suppressAutoHyphens w:val="0"/>
              <w:overflowPunct/>
              <w:autoSpaceDE/>
              <w:autoSpaceDN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чел.</w:t>
            </w:r>
          </w:p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Факт</w:t>
            </w:r>
          </w:p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на 1 чел.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выполнен</w:t>
            </w:r>
          </w:p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proofErr w:type="spellStart"/>
            <w:r>
              <w:rPr>
                <w:b/>
                <w:sz w:val="16"/>
                <w:szCs w:val="16"/>
              </w:rPr>
              <w:t>ия</w:t>
            </w:r>
            <w:proofErr w:type="spellEnd"/>
            <w:r>
              <w:rPr>
                <w:b/>
                <w:sz w:val="16"/>
                <w:szCs w:val="16"/>
              </w:rPr>
              <w:t xml:space="preserve">      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Хлеб пшеничный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1D576F" w:rsidP="00BD7273">
            <w:pPr>
              <w:snapToGrid w:val="0"/>
              <w:ind w:left="1324" w:hanging="132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C93DD6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Хлеб ржаной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C93DD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C93DD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  <w:trHeight w:val="21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Крупы, бобовые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66DC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  <w:trHeight w:val="214"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Макаронные изделия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Мука пшеничная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Овощи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Картофель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Фрукты свежие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Pr="00BD727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66DC3" w:rsidRPr="00BD727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Сухофрукты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D66DC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Кисломолочные продукты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Творог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40,4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554E68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50,5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Сметана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1D576F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554E68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Сыр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Говядина 1 кат.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Птица 1 </w:t>
            </w:r>
            <w:proofErr w:type="spellStart"/>
            <w:r>
              <w:rPr>
                <w:b/>
                <w:sz w:val="16"/>
                <w:szCs w:val="16"/>
              </w:rPr>
              <w:t>кат</w:t>
            </w:r>
            <w:proofErr w:type="gramStart"/>
            <w:r>
              <w:rPr>
                <w:b/>
                <w:sz w:val="16"/>
                <w:szCs w:val="16"/>
              </w:rPr>
              <w:t>.п</w:t>
            </w:r>
            <w:proofErr w:type="gramEnd"/>
            <w:r>
              <w:rPr>
                <w:b/>
                <w:sz w:val="16"/>
                <w:szCs w:val="16"/>
              </w:rPr>
              <w:t>отрош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D66DC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Рыба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Яйцо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Колбасные изделия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Pr="008B0141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Масло сливочное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D66DC3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Масло растительное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27F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Сахар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Кондитерские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Какао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</w:t>
            </w:r>
            <w:r w:rsidR="00D66DC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Кофейный напиток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D66DC3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Чай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Дрожжи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</w:trPr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Соль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2F4A65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</w:p>
        </w:tc>
      </w:tr>
      <w:tr w:rsidR="00D66DC3" w:rsidTr="00D66DC3">
        <w:trPr>
          <w:cantSplit/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D66DC3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Энергетическая ценность (</w:t>
            </w:r>
            <w:proofErr w:type="gramStart"/>
            <w:r>
              <w:rPr>
                <w:b/>
                <w:sz w:val="16"/>
                <w:szCs w:val="16"/>
              </w:rPr>
              <w:t>ккал</w:t>
            </w:r>
            <w:proofErr w:type="gram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427FBA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2360,8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DC3" w:rsidRDefault="004E0356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B0141" w:rsidP="00BD7273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100,5</w:t>
            </w:r>
          </w:p>
        </w:tc>
      </w:tr>
    </w:tbl>
    <w:p w:rsidR="002F4A65" w:rsidRDefault="002F4A65" w:rsidP="00D66DC3">
      <w:pPr>
        <w:ind w:right="-766"/>
        <w:rPr>
          <w:sz w:val="28"/>
        </w:rPr>
      </w:pPr>
    </w:p>
    <w:p w:rsidR="00D66DC3" w:rsidRDefault="00D66DC3" w:rsidP="00D66DC3">
      <w:pPr>
        <w:ind w:right="-766"/>
        <w:rPr>
          <w:sz w:val="28"/>
        </w:rPr>
      </w:pPr>
      <w:r>
        <w:rPr>
          <w:sz w:val="28"/>
        </w:rPr>
        <w:t>Наличие разработанного сезонного 14-дневного меню для общего и</w:t>
      </w:r>
    </w:p>
    <w:p w:rsidR="00D66DC3" w:rsidRDefault="00D66DC3" w:rsidP="00D66DC3">
      <w:pPr>
        <w:ind w:right="-766"/>
        <w:rPr>
          <w:sz w:val="28"/>
        </w:rPr>
      </w:pPr>
      <w:r>
        <w:rPr>
          <w:sz w:val="28"/>
        </w:rPr>
        <w:t>лечебного  питания - разработано.</w:t>
      </w:r>
    </w:p>
    <w:p w:rsidR="00D66DC3" w:rsidRDefault="00D66DC3" w:rsidP="00D66DC3">
      <w:pPr>
        <w:ind w:right="-766"/>
        <w:rPr>
          <w:sz w:val="28"/>
        </w:rPr>
      </w:pPr>
      <w:r>
        <w:rPr>
          <w:sz w:val="28"/>
        </w:rPr>
        <w:t>наличие картотеки блюд – разработано.</w:t>
      </w:r>
    </w:p>
    <w:p w:rsidR="00D66DC3" w:rsidRDefault="00D66DC3" w:rsidP="00D66DC3">
      <w:pPr>
        <w:ind w:right="-766"/>
        <w:rPr>
          <w:sz w:val="24"/>
          <w:szCs w:val="24"/>
        </w:rPr>
      </w:pPr>
      <w:r>
        <w:rPr>
          <w:sz w:val="28"/>
        </w:rPr>
        <w:t>наличие рецептурного  справочника</w:t>
      </w:r>
      <w:r>
        <w:rPr>
          <w:sz w:val="28"/>
        </w:rPr>
        <w:softHyphen/>
        <w:t xml:space="preserve"> </w:t>
      </w:r>
      <w:r>
        <w:rPr>
          <w:sz w:val="24"/>
          <w:szCs w:val="24"/>
        </w:rPr>
        <w:t>– «СБОРНИК  РЕЦЕПТУР БЛЮД И КУЛИНАРНЫХ ИЗДЕЛИЙ ДЛЯ ПИТАНИЯ ШКОЛЬНИКОВ» 2005ГОД.</w:t>
      </w:r>
    </w:p>
    <w:p w:rsidR="00D66DC3" w:rsidRDefault="00D66DC3" w:rsidP="00D66DC3">
      <w:pPr>
        <w:ind w:right="-766"/>
        <w:rPr>
          <w:sz w:val="36"/>
        </w:rPr>
      </w:pPr>
      <w:r>
        <w:rPr>
          <w:sz w:val="24"/>
          <w:szCs w:val="24"/>
        </w:rPr>
        <w:t xml:space="preserve">М.П. МОГИЛЬНЫЙ                 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                                                                   </w:t>
      </w:r>
      <w:r>
        <w:t xml:space="preserve">                                                                                                   </w:t>
      </w:r>
    </w:p>
    <w:p w:rsidR="00D66DC3" w:rsidRDefault="00D66DC3" w:rsidP="00D66DC3">
      <w:pPr>
        <w:ind w:left="-284" w:right="-766"/>
        <w:jc w:val="both"/>
      </w:pPr>
      <w:r>
        <w:t xml:space="preserve">         </w:t>
      </w:r>
    </w:p>
    <w:p w:rsidR="00D66DC3" w:rsidRDefault="00D66DC3" w:rsidP="00D66DC3"/>
    <w:p w:rsidR="00D66DC3" w:rsidRDefault="00D66DC3" w:rsidP="00D66DC3"/>
    <w:p w:rsidR="008150A5" w:rsidRDefault="00D66DC3" w:rsidP="00D66DC3">
      <w:r>
        <w:t xml:space="preserve">  </w:t>
      </w:r>
    </w:p>
    <w:p w:rsidR="008150A5" w:rsidRDefault="008150A5" w:rsidP="00D66DC3"/>
    <w:p w:rsidR="008150A5" w:rsidRDefault="008150A5" w:rsidP="00D66DC3"/>
    <w:p w:rsidR="008150A5" w:rsidRDefault="008150A5" w:rsidP="00D66DC3"/>
    <w:p w:rsidR="008150A5" w:rsidRDefault="008150A5" w:rsidP="00D66DC3"/>
    <w:p w:rsidR="008150A5" w:rsidRDefault="008150A5" w:rsidP="00D66DC3"/>
    <w:p w:rsidR="008150A5" w:rsidRDefault="008150A5" w:rsidP="00D66DC3"/>
    <w:p w:rsidR="008150A5" w:rsidRDefault="008150A5" w:rsidP="00D66DC3"/>
    <w:p w:rsidR="008150A5" w:rsidRDefault="008150A5" w:rsidP="00D66DC3"/>
    <w:p w:rsidR="008150A5" w:rsidRDefault="008150A5" w:rsidP="00D66DC3"/>
    <w:p w:rsidR="008150A5" w:rsidRDefault="008150A5" w:rsidP="00D66DC3"/>
    <w:p w:rsidR="008150A5" w:rsidRDefault="008150A5" w:rsidP="00D66DC3"/>
    <w:p w:rsidR="008150A5" w:rsidRDefault="008150A5" w:rsidP="00D66DC3"/>
    <w:p w:rsidR="00D66DC3" w:rsidRDefault="00D66DC3" w:rsidP="00D66DC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Использование сухих белковых композитных смесей (СБКС)</w:t>
      </w:r>
    </w:p>
    <w:p w:rsidR="00D66DC3" w:rsidRDefault="00D66DC3" w:rsidP="00D66DC3">
      <w:pPr>
        <w:rPr>
          <w:sz w:val="18"/>
          <w:szCs w:val="18"/>
        </w:rPr>
      </w:pPr>
    </w:p>
    <w:p w:rsidR="00D66DC3" w:rsidRDefault="00D66DC3" w:rsidP="00D66DC3">
      <w:pPr>
        <w:rPr>
          <w:sz w:val="18"/>
          <w:szCs w:val="18"/>
        </w:rPr>
      </w:pPr>
    </w:p>
    <w:p w:rsidR="00D66DC3" w:rsidRDefault="00D66DC3" w:rsidP="00D66DC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Таблица №33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0"/>
        <w:gridCol w:w="1546"/>
        <w:gridCol w:w="1552"/>
        <w:gridCol w:w="1643"/>
      </w:tblGrid>
      <w:tr w:rsidR="00D66DC3" w:rsidTr="00D66D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D66DC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8150A5">
            <w:pPr>
              <w:jc w:val="center"/>
              <w:rPr>
                <w:b/>
                <w:sz w:val="28"/>
                <w:szCs w:val="28"/>
              </w:rPr>
            </w:pPr>
            <w:r w:rsidRPr="008150A5">
              <w:rPr>
                <w:b/>
                <w:sz w:val="28"/>
                <w:szCs w:val="28"/>
              </w:rPr>
              <w:t>2014</w:t>
            </w:r>
            <w:r w:rsidR="00D66DC3" w:rsidRPr="008150A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8150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  <w:r w:rsidR="00D66DC3" w:rsidRPr="008150A5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F317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  <w:r w:rsidR="00D66DC3" w:rsidRPr="008150A5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D66DC3" w:rsidTr="00D66D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D66DC3">
            <w:pPr>
              <w:rPr>
                <w:b/>
                <w:sz w:val="28"/>
                <w:szCs w:val="28"/>
              </w:rPr>
            </w:pPr>
            <w:r w:rsidRPr="008150A5">
              <w:rPr>
                <w:b/>
                <w:sz w:val="28"/>
                <w:szCs w:val="28"/>
              </w:rPr>
              <w:t>Количество клиентов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D66DC3" w:rsidTr="00D66D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D66DC3">
            <w:pPr>
              <w:rPr>
                <w:b/>
                <w:sz w:val="28"/>
                <w:szCs w:val="28"/>
              </w:rPr>
            </w:pPr>
            <w:r w:rsidRPr="008150A5">
              <w:rPr>
                <w:b/>
                <w:sz w:val="28"/>
                <w:szCs w:val="28"/>
              </w:rPr>
              <w:t>Из них получают СБКС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66DC3">
              <w:rPr>
                <w:sz w:val="28"/>
                <w:szCs w:val="28"/>
              </w:rPr>
              <w:t>0</w:t>
            </w:r>
          </w:p>
        </w:tc>
      </w:tr>
      <w:tr w:rsidR="00D66DC3" w:rsidTr="00D66D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D66DC3">
            <w:pPr>
              <w:rPr>
                <w:b/>
                <w:sz w:val="28"/>
                <w:szCs w:val="28"/>
              </w:rPr>
            </w:pPr>
            <w:r w:rsidRPr="008150A5">
              <w:rPr>
                <w:b/>
                <w:sz w:val="28"/>
                <w:szCs w:val="28"/>
              </w:rPr>
              <w:t>% охвата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  <w:r w:rsidR="00D66DC3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66DC3"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6A1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28,8</w:t>
            </w:r>
            <w:r w:rsidR="00D66DC3">
              <w:rPr>
                <w:sz w:val="28"/>
                <w:szCs w:val="28"/>
              </w:rPr>
              <w:t>%</w:t>
            </w:r>
          </w:p>
        </w:tc>
      </w:tr>
      <w:tr w:rsidR="00D66DC3" w:rsidTr="00D66D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D66DC3">
            <w:pPr>
              <w:rPr>
                <w:b/>
                <w:sz w:val="28"/>
                <w:szCs w:val="28"/>
              </w:rPr>
            </w:pPr>
            <w:r w:rsidRPr="008150A5">
              <w:rPr>
                <w:b/>
                <w:sz w:val="28"/>
                <w:szCs w:val="28"/>
              </w:rPr>
              <w:t>Наименование СБКС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Нутринор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Нутринор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D66D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Нутринор</w:t>
            </w:r>
            <w:proofErr w:type="spellEnd"/>
          </w:p>
        </w:tc>
      </w:tr>
      <w:tr w:rsidR="00D66DC3" w:rsidTr="00D66D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D66DC3">
            <w:pPr>
              <w:rPr>
                <w:b/>
                <w:sz w:val="28"/>
                <w:szCs w:val="28"/>
              </w:rPr>
            </w:pPr>
            <w:r w:rsidRPr="008150A5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8150A5">
              <w:rPr>
                <w:b/>
                <w:sz w:val="28"/>
                <w:szCs w:val="28"/>
              </w:rPr>
              <w:t>приобретенных</w:t>
            </w:r>
            <w:proofErr w:type="gramEnd"/>
            <w:r w:rsidRPr="008150A5">
              <w:rPr>
                <w:b/>
                <w:sz w:val="28"/>
                <w:szCs w:val="28"/>
              </w:rPr>
              <w:t xml:space="preserve"> СБКС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8B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D66DC3" w:rsidTr="00D66D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D66DC3">
            <w:pPr>
              <w:rPr>
                <w:b/>
                <w:sz w:val="28"/>
                <w:szCs w:val="28"/>
              </w:rPr>
            </w:pPr>
            <w:r w:rsidRPr="008150A5">
              <w:rPr>
                <w:b/>
                <w:sz w:val="28"/>
                <w:szCs w:val="28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8150A5">
                <w:rPr>
                  <w:b/>
                  <w:sz w:val="28"/>
                  <w:szCs w:val="28"/>
                </w:rPr>
                <w:t>1 кг</w:t>
              </w:r>
            </w:smartTag>
            <w:r w:rsidRPr="008150A5">
              <w:rPr>
                <w:b/>
                <w:sz w:val="28"/>
                <w:szCs w:val="28"/>
              </w:rPr>
              <w:t xml:space="preserve"> СБКС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1145,113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8B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</w:t>
            </w:r>
          </w:p>
        </w:tc>
      </w:tr>
      <w:tr w:rsidR="00D66DC3" w:rsidTr="00D66DC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Pr="008150A5" w:rsidRDefault="00D66DC3">
            <w:pPr>
              <w:rPr>
                <w:b/>
                <w:sz w:val="28"/>
                <w:szCs w:val="28"/>
              </w:rPr>
            </w:pPr>
            <w:r w:rsidRPr="008150A5">
              <w:rPr>
                <w:b/>
                <w:sz w:val="28"/>
                <w:szCs w:val="28"/>
              </w:rPr>
              <w:t xml:space="preserve">Стоимость </w:t>
            </w:r>
            <w:proofErr w:type="gramStart"/>
            <w:r w:rsidRPr="008150A5">
              <w:rPr>
                <w:b/>
                <w:sz w:val="28"/>
                <w:szCs w:val="28"/>
              </w:rPr>
              <w:t>приобретенных</w:t>
            </w:r>
            <w:proofErr w:type="gramEnd"/>
            <w:r w:rsidRPr="008150A5">
              <w:rPr>
                <w:b/>
                <w:sz w:val="28"/>
                <w:szCs w:val="28"/>
              </w:rPr>
              <w:t xml:space="preserve"> СБКС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  <w:r w:rsidR="008B0141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400</w:t>
            </w:r>
            <w:r w:rsidR="008B0141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C3" w:rsidRDefault="00815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114 511,24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C3" w:rsidRDefault="008B0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85 410,0</w:t>
            </w:r>
          </w:p>
        </w:tc>
      </w:tr>
    </w:tbl>
    <w:p w:rsidR="00D66DC3" w:rsidRDefault="00D66DC3" w:rsidP="00D66DC3">
      <w:pPr>
        <w:ind w:left="-284" w:right="-766"/>
        <w:jc w:val="both"/>
        <w:rPr>
          <w:sz w:val="24"/>
        </w:rPr>
      </w:pPr>
      <w:r>
        <w:t xml:space="preserve">                                                                                                                                             </w:t>
      </w:r>
      <w:r>
        <w:rPr>
          <w:sz w:val="24"/>
        </w:rPr>
        <w:t xml:space="preserve"> </w:t>
      </w:r>
    </w:p>
    <w:p w:rsidR="00D66DC3" w:rsidRDefault="00D66DC3" w:rsidP="00D66DC3">
      <w:pPr>
        <w:ind w:left="-284" w:right="-766"/>
      </w:pPr>
    </w:p>
    <w:p w:rsidR="00D66DC3" w:rsidRDefault="00D66DC3" w:rsidP="00D66DC3">
      <w:pPr>
        <w:ind w:left="-284" w:right="-766"/>
      </w:pPr>
    </w:p>
    <w:p w:rsidR="00D66DC3" w:rsidRDefault="00D66DC3" w:rsidP="00D66DC3">
      <w:pPr>
        <w:ind w:left="-284" w:right="-766"/>
      </w:pPr>
    </w:p>
    <w:p w:rsidR="00D66DC3" w:rsidRDefault="00D66DC3" w:rsidP="00D66DC3">
      <w:pPr>
        <w:ind w:left="-284" w:right="-766"/>
      </w:pPr>
    </w:p>
    <w:p w:rsidR="00D66DC3" w:rsidRDefault="00D66DC3" w:rsidP="00D66DC3">
      <w:pPr>
        <w:ind w:left="-284" w:right="-766"/>
      </w:pPr>
    </w:p>
    <w:p w:rsidR="00D66DC3" w:rsidRDefault="00D66DC3" w:rsidP="00D66DC3">
      <w:pPr>
        <w:ind w:left="-284"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D66DC3" w:rsidRDefault="00D66DC3" w:rsidP="00D66DC3">
      <w:pPr>
        <w:ind w:right="-766"/>
      </w:pPr>
    </w:p>
    <w:p w:rsidR="006A1771" w:rsidRDefault="006A1771" w:rsidP="00D66DC3">
      <w:pPr>
        <w:ind w:right="-766"/>
      </w:pPr>
    </w:p>
    <w:p w:rsidR="006A1771" w:rsidRDefault="006A1771" w:rsidP="00D66DC3">
      <w:pPr>
        <w:ind w:right="-766"/>
      </w:pPr>
    </w:p>
    <w:p w:rsidR="006A1771" w:rsidRDefault="006A1771" w:rsidP="00D66DC3">
      <w:pPr>
        <w:ind w:right="-766"/>
      </w:pPr>
    </w:p>
    <w:p w:rsidR="006A1771" w:rsidRDefault="006A1771" w:rsidP="00D66DC3">
      <w:pPr>
        <w:ind w:right="-766"/>
      </w:pPr>
    </w:p>
    <w:p w:rsidR="006A1771" w:rsidRDefault="006A1771" w:rsidP="00D66DC3">
      <w:pPr>
        <w:ind w:right="-766"/>
      </w:pPr>
    </w:p>
    <w:p w:rsidR="006A1771" w:rsidRDefault="006A1771" w:rsidP="00D66DC3">
      <w:pPr>
        <w:ind w:right="-766"/>
      </w:pPr>
    </w:p>
    <w:p w:rsidR="00D66DC3" w:rsidRDefault="00D66DC3" w:rsidP="00D66DC3">
      <w:pPr>
        <w:ind w:right="-766"/>
      </w:pPr>
      <w:r>
        <w:t xml:space="preserve">Фельдшер: </w:t>
      </w:r>
      <w:proofErr w:type="gramStart"/>
      <w:r>
        <w:t>Яицкая</w:t>
      </w:r>
      <w:proofErr w:type="gramEnd"/>
      <w:r>
        <w:t xml:space="preserve"> Н.В., тел.:</w:t>
      </w:r>
      <w:r w:rsidR="006A1771">
        <w:t>8(86555)</w:t>
      </w:r>
      <w:r>
        <w:t xml:space="preserve">71-4-94    </w:t>
      </w:r>
    </w:p>
    <w:p w:rsidR="00D66DC3" w:rsidRDefault="006A1771" w:rsidP="00D66DC3">
      <w:pPr>
        <w:ind w:right="-766"/>
      </w:pPr>
      <w:r>
        <w:t>7 октября 2016</w:t>
      </w:r>
      <w:r w:rsidR="00D66DC3">
        <w:t xml:space="preserve"> г.</w:t>
      </w:r>
    </w:p>
    <w:sectPr w:rsidR="00D66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200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D3"/>
    <w:rsid w:val="00087A9B"/>
    <w:rsid w:val="000E2CBF"/>
    <w:rsid w:val="00134223"/>
    <w:rsid w:val="001D576F"/>
    <w:rsid w:val="002B025A"/>
    <w:rsid w:val="002E5648"/>
    <w:rsid w:val="002F4A65"/>
    <w:rsid w:val="00331EEB"/>
    <w:rsid w:val="00367FEA"/>
    <w:rsid w:val="003C57C2"/>
    <w:rsid w:val="00427FBA"/>
    <w:rsid w:val="004E0356"/>
    <w:rsid w:val="00554E68"/>
    <w:rsid w:val="00563558"/>
    <w:rsid w:val="006060EA"/>
    <w:rsid w:val="00622946"/>
    <w:rsid w:val="0066291C"/>
    <w:rsid w:val="0068433F"/>
    <w:rsid w:val="006A1771"/>
    <w:rsid w:val="00777973"/>
    <w:rsid w:val="007808D3"/>
    <w:rsid w:val="007C39BC"/>
    <w:rsid w:val="007F5815"/>
    <w:rsid w:val="008150A5"/>
    <w:rsid w:val="008A50D3"/>
    <w:rsid w:val="008B0141"/>
    <w:rsid w:val="008B166D"/>
    <w:rsid w:val="008D4D50"/>
    <w:rsid w:val="00953DA2"/>
    <w:rsid w:val="0098522A"/>
    <w:rsid w:val="00AD573C"/>
    <w:rsid w:val="00AF27C8"/>
    <w:rsid w:val="00B24AF2"/>
    <w:rsid w:val="00B56656"/>
    <w:rsid w:val="00B74623"/>
    <w:rsid w:val="00BC5D7A"/>
    <w:rsid w:val="00BD4053"/>
    <w:rsid w:val="00BD7273"/>
    <w:rsid w:val="00C669E0"/>
    <w:rsid w:val="00C9132D"/>
    <w:rsid w:val="00C93DD6"/>
    <w:rsid w:val="00CE31EA"/>
    <w:rsid w:val="00D47EB5"/>
    <w:rsid w:val="00D66DC3"/>
    <w:rsid w:val="00D70D9C"/>
    <w:rsid w:val="00D82FF9"/>
    <w:rsid w:val="00DD41D6"/>
    <w:rsid w:val="00DF56FA"/>
    <w:rsid w:val="00E3105F"/>
    <w:rsid w:val="00E564C3"/>
    <w:rsid w:val="00EF2FC3"/>
    <w:rsid w:val="00F03C25"/>
    <w:rsid w:val="00F31713"/>
    <w:rsid w:val="00F60BE3"/>
    <w:rsid w:val="00F831A9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7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7973"/>
    <w:pPr>
      <w:keepNext/>
      <w:widowControl w:val="0"/>
      <w:numPr>
        <w:numId w:val="2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77973"/>
    <w:pPr>
      <w:keepNext/>
      <w:widowControl w:val="0"/>
      <w:numPr>
        <w:ilvl w:val="1"/>
        <w:numId w:val="2"/>
      </w:numPr>
      <w:spacing w:line="360" w:lineRule="auto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777973"/>
    <w:pPr>
      <w:keepNext/>
      <w:numPr>
        <w:ilvl w:val="2"/>
        <w:numId w:val="2"/>
      </w:numPr>
      <w:jc w:val="center"/>
      <w:outlineLvl w:val="2"/>
    </w:pPr>
    <w:rPr>
      <w:b/>
      <w:bCs/>
      <w:sz w:val="72"/>
    </w:rPr>
  </w:style>
  <w:style w:type="paragraph" w:styleId="4">
    <w:name w:val="heading 4"/>
    <w:basedOn w:val="a"/>
    <w:next w:val="a"/>
    <w:link w:val="40"/>
    <w:semiHidden/>
    <w:unhideWhenUsed/>
    <w:qFormat/>
    <w:rsid w:val="00777973"/>
    <w:pPr>
      <w:keepNext/>
      <w:numPr>
        <w:ilvl w:val="3"/>
        <w:numId w:val="2"/>
      </w:numPr>
      <w:jc w:val="center"/>
      <w:outlineLvl w:val="3"/>
    </w:pPr>
    <w:rPr>
      <w:b/>
      <w:bCs/>
      <w:sz w:val="56"/>
    </w:rPr>
  </w:style>
  <w:style w:type="paragraph" w:styleId="5">
    <w:name w:val="heading 5"/>
    <w:basedOn w:val="a"/>
    <w:next w:val="a"/>
    <w:link w:val="50"/>
    <w:semiHidden/>
    <w:unhideWhenUsed/>
    <w:qFormat/>
    <w:rsid w:val="00777973"/>
    <w:pPr>
      <w:keepNext/>
      <w:numPr>
        <w:ilvl w:val="4"/>
        <w:numId w:val="2"/>
      </w:numPr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77973"/>
    <w:pPr>
      <w:keepNext/>
      <w:numPr>
        <w:ilvl w:val="5"/>
        <w:numId w:val="2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77973"/>
    <w:pPr>
      <w:keepNext/>
      <w:numPr>
        <w:ilvl w:val="6"/>
        <w:numId w:val="2"/>
      </w:numPr>
      <w:outlineLvl w:val="6"/>
    </w:pPr>
    <w:rPr>
      <w:rFonts w:ascii="Arial" w:hAnsi="Arial" w:cs="Arial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777973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777973"/>
    <w:pPr>
      <w:keepNext/>
      <w:numPr>
        <w:ilvl w:val="8"/>
        <w:numId w:val="2"/>
      </w:numPr>
      <w:outlineLvl w:val="8"/>
    </w:pPr>
    <w:rPr>
      <w:rFonts w:ascii="Arial" w:hAnsi="Arial" w:cs="Arial"/>
      <w:b/>
      <w:bCs/>
      <w:sz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9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779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77973"/>
    <w:rPr>
      <w:rFonts w:ascii="Times New Roman" w:eastAsia="Times New Roman" w:hAnsi="Times New Roman" w:cs="Times New Roman"/>
      <w:b/>
      <w:bCs/>
      <w:sz w:val="72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77973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7779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779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777973"/>
    <w:rPr>
      <w:rFonts w:ascii="Arial" w:eastAsia="Times New Roman" w:hAnsi="Arial" w:cs="Arial"/>
      <w:sz w:val="36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7779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777973"/>
    <w:rPr>
      <w:rFonts w:ascii="Arial" w:eastAsia="Times New Roman" w:hAnsi="Arial" w:cs="Arial"/>
      <w:b/>
      <w:bCs/>
      <w:sz w:val="44"/>
      <w:szCs w:val="20"/>
      <w:u w:val="single"/>
      <w:lang w:eastAsia="ar-SA"/>
    </w:rPr>
  </w:style>
  <w:style w:type="paragraph" w:styleId="a3">
    <w:name w:val="header"/>
    <w:basedOn w:val="a"/>
    <w:link w:val="a4"/>
    <w:semiHidden/>
    <w:unhideWhenUsed/>
    <w:rsid w:val="007779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779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semiHidden/>
    <w:unhideWhenUsed/>
    <w:rsid w:val="0077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779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caption"/>
    <w:basedOn w:val="a"/>
    <w:next w:val="a"/>
    <w:semiHidden/>
    <w:unhideWhenUsed/>
    <w:qFormat/>
    <w:rsid w:val="00777973"/>
    <w:pPr>
      <w:ind w:right="-766"/>
    </w:pPr>
    <w:rPr>
      <w:b/>
      <w:sz w:val="36"/>
    </w:rPr>
  </w:style>
  <w:style w:type="paragraph" w:styleId="a8">
    <w:name w:val="Body Text"/>
    <w:basedOn w:val="a"/>
    <w:link w:val="a9"/>
    <w:unhideWhenUsed/>
    <w:rsid w:val="00777973"/>
    <w:rPr>
      <w:sz w:val="24"/>
    </w:rPr>
  </w:style>
  <w:style w:type="character" w:customStyle="1" w:styleId="a9">
    <w:name w:val="Основной текст Знак"/>
    <w:basedOn w:val="a0"/>
    <w:link w:val="a8"/>
    <w:rsid w:val="007779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"/>
    <w:basedOn w:val="a8"/>
    <w:unhideWhenUsed/>
    <w:rsid w:val="00777973"/>
    <w:rPr>
      <w:rFonts w:ascii="Arial" w:hAnsi="Arial" w:cs="Courier New"/>
    </w:rPr>
  </w:style>
  <w:style w:type="paragraph" w:styleId="ab">
    <w:name w:val="Subtitle"/>
    <w:basedOn w:val="ac"/>
    <w:next w:val="a8"/>
    <w:link w:val="ad"/>
    <w:qFormat/>
    <w:rsid w:val="00777973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777973"/>
    <w:rPr>
      <w:rFonts w:ascii="Arial" w:eastAsia="Lucida Sans Unicode" w:hAnsi="Arial" w:cs="Courier New"/>
      <w:i/>
      <w:iCs/>
      <w:sz w:val="28"/>
      <w:szCs w:val="28"/>
      <w:lang w:eastAsia="ar-SA"/>
    </w:rPr>
  </w:style>
  <w:style w:type="paragraph" w:styleId="ae">
    <w:name w:val="Title"/>
    <w:basedOn w:val="a"/>
    <w:next w:val="ab"/>
    <w:link w:val="af"/>
    <w:qFormat/>
    <w:rsid w:val="00777973"/>
    <w:pPr>
      <w:overflowPunct/>
      <w:autoSpaceDE/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rsid w:val="007779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Body Text Indent"/>
    <w:basedOn w:val="a"/>
    <w:link w:val="af1"/>
    <w:semiHidden/>
    <w:unhideWhenUsed/>
    <w:rsid w:val="00777973"/>
    <w:pPr>
      <w:ind w:left="360"/>
    </w:pPr>
    <w:rPr>
      <w:rFonts w:ascii="Arial" w:hAnsi="Arial" w:cs="Arial"/>
      <w:b/>
      <w:sz w:val="44"/>
      <w:u w:val="single"/>
    </w:rPr>
  </w:style>
  <w:style w:type="character" w:customStyle="1" w:styleId="af1">
    <w:name w:val="Основной текст с отступом Знак"/>
    <w:basedOn w:val="a0"/>
    <w:link w:val="af0"/>
    <w:semiHidden/>
    <w:rsid w:val="00777973"/>
    <w:rPr>
      <w:rFonts w:ascii="Arial" w:eastAsia="Times New Roman" w:hAnsi="Arial" w:cs="Arial"/>
      <w:b/>
      <w:sz w:val="44"/>
      <w:szCs w:val="20"/>
      <w:u w:val="single"/>
      <w:lang w:eastAsia="ar-SA"/>
    </w:rPr>
  </w:style>
  <w:style w:type="paragraph" w:styleId="21">
    <w:name w:val="Body Text 2"/>
    <w:basedOn w:val="a"/>
    <w:link w:val="22"/>
    <w:semiHidden/>
    <w:unhideWhenUsed/>
    <w:rsid w:val="007779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779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777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779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2">
    <w:name w:val="Block Text"/>
    <w:basedOn w:val="a"/>
    <w:semiHidden/>
    <w:unhideWhenUsed/>
    <w:rsid w:val="00777973"/>
    <w:pPr>
      <w:suppressAutoHyphens w:val="0"/>
      <w:overflowPunct/>
      <w:autoSpaceDE/>
      <w:ind w:left="-284" w:right="-766"/>
      <w:jc w:val="both"/>
    </w:pPr>
    <w:rPr>
      <w:sz w:val="24"/>
      <w:lang w:eastAsia="ru-RU"/>
    </w:rPr>
  </w:style>
  <w:style w:type="paragraph" w:styleId="af3">
    <w:name w:val="Balloon Text"/>
    <w:basedOn w:val="a"/>
    <w:link w:val="af4"/>
    <w:semiHidden/>
    <w:unhideWhenUsed/>
    <w:rsid w:val="007779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7797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Заголовок"/>
    <w:basedOn w:val="a"/>
    <w:next w:val="a8"/>
    <w:rsid w:val="00777973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customStyle="1" w:styleId="11">
    <w:name w:val="Название1"/>
    <w:basedOn w:val="a"/>
    <w:rsid w:val="00777973"/>
    <w:pPr>
      <w:suppressLineNumbers/>
      <w:spacing w:before="120" w:after="120"/>
    </w:pPr>
    <w:rPr>
      <w:rFonts w:ascii="Arial" w:hAnsi="Arial" w:cs="Courier New"/>
      <w:i/>
      <w:iCs/>
      <w:szCs w:val="24"/>
    </w:rPr>
  </w:style>
  <w:style w:type="paragraph" w:customStyle="1" w:styleId="12">
    <w:name w:val="Указатель1"/>
    <w:basedOn w:val="a"/>
    <w:rsid w:val="00777973"/>
    <w:pPr>
      <w:suppressLineNumbers/>
    </w:pPr>
    <w:rPr>
      <w:rFonts w:ascii="Arial" w:hAnsi="Arial" w:cs="Courier New"/>
    </w:rPr>
  </w:style>
  <w:style w:type="paragraph" w:customStyle="1" w:styleId="210">
    <w:name w:val="Основной текст 21"/>
    <w:basedOn w:val="a"/>
    <w:rsid w:val="00777973"/>
    <w:rPr>
      <w:sz w:val="28"/>
    </w:rPr>
  </w:style>
  <w:style w:type="paragraph" w:customStyle="1" w:styleId="310">
    <w:name w:val="Основной текст 31"/>
    <w:basedOn w:val="a"/>
    <w:rsid w:val="00777973"/>
    <w:rPr>
      <w:sz w:val="56"/>
    </w:rPr>
  </w:style>
  <w:style w:type="paragraph" w:customStyle="1" w:styleId="af5">
    <w:name w:val="Содержимое врезки"/>
    <w:basedOn w:val="a8"/>
    <w:rsid w:val="00777973"/>
  </w:style>
  <w:style w:type="paragraph" w:customStyle="1" w:styleId="af6">
    <w:name w:val="Содержимое таблицы"/>
    <w:basedOn w:val="a"/>
    <w:rsid w:val="00777973"/>
    <w:pPr>
      <w:suppressLineNumbers/>
    </w:pPr>
  </w:style>
  <w:style w:type="paragraph" w:customStyle="1" w:styleId="af7">
    <w:name w:val="Заголовок таблицы"/>
    <w:basedOn w:val="af6"/>
    <w:rsid w:val="00777973"/>
    <w:pPr>
      <w:jc w:val="center"/>
    </w:pPr>
    <w:rPr>
      <w:b/>
      <w:bCs/>
    </w:rPr>
  </w:style>
  <w:style w:type="character" w:customStyle="1" w:styleId="WW8Num2z0">
    <w:name w:val="WW8Num2z0"/>
    <w:rsid w:val="00777973"/>
    <w:rPr>
      <w:rFonts w:ascii="Symbol" w:hAnsi="Symbol" w:hint="default"/>
    </w:rPr>
  </w:style>
  <w:style w:type="character" w:customStyle="1" w:styleId="WW8Num3z0">
    <w:name w:val="WW8Num3z0"/>
    <w:rsid w:val="00777973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777973"/>
    <w:rPr>
      <w:rFonts w:ascii="Symbol" w:hAnsi="Symbol" w:hint="default"/>
    </w:rPr>
  </w:style>
  <w:style w:type="character" w:customStyle="1" w:styleId="WW8Num5z0">
    <w:name w:val="WW8Num5z0"/>
    <w:rsid w:val="00777973"/>
    <w:rPr>
      <w:rFonts w:ascii="Symbol" w:hAnsi="Symbol" w:hint="default"/>
    </w:rPr>
  </w:style>
  <w:style w:type="character" w:customStyle="1" w:styleId="Absatz-Standardschriftart">
    <w:name w:val="Absatz-Standardschriftart"/>
    <w:rsid w:val="00777973"/>
  </w:style>
  <w:style w:type="character" w:customStyle="1" w:styleId="WW8Num1z0">
    <w:name w:val="WW8Num1z0"/>
    <w:rsid w:val="00777973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777973"/>
    <w:rPr>
      <w:rFonts w:ascii="Courier New" w:hAnsi="Courier New" w:cs="Courier New" w:hint="default"/>
    </w:rPr>
  </w:style>
  <w:style w:type="character" w:customStyle="1" w:styleId="WW8Num1z2">
    <w:name w:val="WW8Num1z2"/>
    <w:rsid w:val="00777973"/>
    <w:rPr>
      <w:rFonts w:ascii="Wingdings" w:hAnsi="Wingdings" w:hint="default"/>
    </w:rPr>
  </w:style>
  <w:style w:type="character" w:customStyle="1" w:styleId="WW8Num1z3">
    <w:name w:val="WW8Num1z3"/>
    <w:rsid w:val="00777973"/>
    <w:rPr>
      <w:rFonts w:ascii="Symbol" w:hAnsi="Symbol" w:hint="default"/>
    </w:rPr>
  </w:style>
  <w:style w:type="character" w:customStyle="1" w:styleId="WW8Num2z1">
    <w:name w:val="WW8Num2z1"/>
    <w:rsid w:val="00777973"/>
    <w:rPr>
      <w:rFonts w:ascii="Courier New" w:hAnsi="Courier New" w:cs="Wingdings" w:hint="default"/>
    </w:rPr>
  </w:style>
  <w:style w:type="character" w:customStyle="1" w:styleId="WW8Num2z2">
    <w:name w:val="WW8Num2z2"/>
    <w:rsid w:val="00777973"/>
    <w:rPr>
      <w:rFonts w:ascii="Wingdings" w:hAnsi="Wingdings" w:hint="default"/>
    </w:rPr>
  </w:style>
  <w:style w:type="character" w:customStyle="1" w:styleId="WW8Num3z1">
    <w:name w:val="WW8Num3z1"/>
    <w:rsid w:val="00777973"/>
    <w:rPr>
      <w:rFonts w:ascii="Courier New" w:hAnsi="Courier New" w:cs="Courier New" w:hint="default"/>
    </w:rPr>
  </w:style>
  <w:style w:type="character" w:customStyle="1" w:styleId="WW8Num3z2">
    <w:name w:val="WW8Num3z2"/>
    <w:rsid w:val="00777973"/>
    <w:rPr>
      <w:rFonts w:ascii="Wingdings" w:hAnsi="Wingdings" w:hint="default"/>
    </w:rPr>
  </w:style>
  <w:style w:type="character" w:customStyle="1" w:styleId="WW8Num3z3">
    <w:name w:val="WW8Num3z3"/>
    <w:rsid w:val="00777973"/>
    <w:rPr>
      <w:rFonts w:ascii="Symbol" w:hAnsi="Symbol" w:hint="default"/>
    </w:rPr>
  </w:style>
  <w:style w:type="character" w:customStyle="1" w:styleId="WW8Num4z1">
    <w:name w:val="WW8Num4z1"/>
    <w:rsid w:val="00777973"/>
    <w:rPr>
      <w:rFonts w:ascii="Courier New" w:hAnsi="Courier New" w:cs="Courier New" w:hint="default"/>
    </w:rPr>
  </w:style>
  <w:style w:type="character" w:customStyle="1" w:styleId="WW8Num4z2">
    <w:name w:val="WW8Num4z2"/>
    <w:rsid w:val="00777973"/>
    <w:rPr>
      <w:rFonts w:ascii="Wingdings" w:hAnsi="Wingdings" w:hint="default"/>
    </w:rPr>
  </w:style>
  <w:style w:type="character" w:customStyle="1" w:styleId="WW8Num5z1">
    <w:name w:val="WW8Num5z1"/>
    <w:rsid w:val="00777973"/>
    <w:rPr>
      <w:rFonts w:ascii="Courier New" w:hAnsi="Courier New" w:cs="Wingdings" w:hint="default"/>
    </w:rPr>
  </w:style>
  <w:style w:type="character" w:customStyle="1" w:styleId="WW8Num5z2">
    <w:name w:val="WW8Num5z2"/>
    <w:rsid w:val="00777973"/>
    <w:rPr>
      <w:rFonts w:ascii="Wingdings" w:hAnsi="Wingdings" w:hint="default"/>
    </w:rPr>
  </w:style>
  <w:style w:type="character" w:customStyle="1" w:styleId="WW8Num6z0">
    <w:name w:val="WW8Num6z0"/>
    <w:rsid w:val="00777973"/>
    <w:rPr>
      <w:rFonts w:ascii="Symbol" w:hAnsi="Symbol" w:hint="default"/>
    </w:rPr>
  </w:style>
  <w:style w:type="character" w:customStyle="1" w:styleId="WW8Num6z1">
    <w:name w:val="WW8Num6z1"/>
    <w:rsid w:val="00777973"/>
    <w:rPr>
      <w:rFonts w:ascii="Courier New" w:hAnsi="Courier New" w:cs="Wingdings" w:hint="default"/>
    </w:rPr>
  </w:style>
  <w:style w:type="character" w:customStyle="1" w:styleId="WW8Num6z2">
    <w:name w:val="WW8Num6z2"/>
    <w:rsid w:val="00777973"/>
    <w:rPr>
      <w:rFonts w:ascii="Wingdings" w:hAnsi="Wingdings" w:hint="default"/>
    </w:rPr>
  </w:style>
  <w:style w:type="character" w:customStyle="1" w:styleId="WW8Num7z0">
    <w:name w:val="WW8Num7z0"/>
    <w:rsid w:val="0077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WW8Num8z0">
    <w:name w:val="WW8Num8z0"/>
    <w:rsid w:val="00777973"/>
    <w:rPr>
      <w:rFonts w:ascii="Symbol" w:hAnsi="Symbol" w:hint="default"/>
    </w:rPr>
  </w:style>
  <w:style w:type="character" w:customStyle="1" w:styleId="WW8Num8z1">
    <w:name w:val="WW8Num8z1"/>
    <w:rsid w:val="00777973"/>
    <w:rPr>
      <w:rFonts w:ascii="Courier New" w:hAnsi="Courier New" w:cs="Wingdings" w:hint="default"/>
    </w:rPr>
  </w:style>
  <w:style w:type="character" w:customStyle="1" w:styleId="WW8Num8z2">
    <w:name w:val="WW8Num8z2"/>
    <w:rsid w:val="00777973"/>
    <w:rPr>
      <w:rFonts w:ascii="Wingdings" w:hAnsi="Wingdings" w:hint="default"/>
    </w:rPr>
  </w:style>
  <w:style w:type="character" w:customStyle="1" w:styleId="WW8Num9z0">
    <w:name w:val="WW8Num9z0"/>
    <w:rsid w:val="00777973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777973"/>
    <w:rPr>
      <w:rFonts w:ascii="Courier New" w:hAnsi="Courier New" w:cs="Courier New" w:hint="default"/>
    </w:rPr>
  </w:style>
  <w:style w:type="character" w:customStyle="1" w:styleId="WW8Num9z2">
    <w:name w:val="WW8Num9z2"/>
    <w:rsid w:val="00777973"/>
    <w:rPr>
      <w:rFonts w:ascii="Wingdings" w:hAnsi="Wingdings" w:hint="default"/>
    </w:rPr>
  </w:style>
  <w:style w:type="character" w:customStyle="1" w:styleId="WW8Num9z3">
    <w:name w:val="WW8Num9z3"/>
    <w:rsid w:val="00777973"/>
    <w:rPr>
      <w:rFonts w:ascii="Symbol" w:hAnsi="Symbol" w:hint="default"/>
    </w:rPr>
  </w:style>
  <w:style w:type="character" w:customStyle="1" w:styleId="WW8Num10z0">
    <w:name w:val="WW8Num10z0"/>
    <w:rsid w:val="00777973"/>
    <w:rPr>
      <w:rFonts w:ascii="Symbol" w:hAnsi="Symbol" w:hint="default"/>
    </w:rPr>
  </w:style>
  <w:style w:type="character" w:customStyle="1" w:styleId="WW8Num11z0">
    <w:name w:val="WW8Num11z0"/>
    <w:rsid w:val="00777973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77973"/>
    <w:rPr>
      <w:rFonts w:ascii="Courier New" w:hAnsi="Courier New" w:cs="Courier New" w:hint="default"/>
    </w:rPr>
  </w:style>
  <w:style w:type="character" w:customStyle="1" w:styleId="WW8Num11z2">
    <w:name w:val="WW8Num11z2"/>
    <w:rsid w:val="00777973"/>
    <w:rPr>
      <w:rFonts w:ascii="Wingdings" w:hAnsi="Wingdings" w:hint="default"/>
    </w:rPr>
  </w:style>
  <w:style w:type="character" w:customStyle="1" w:styleId="WW8Num11z3">
    <w:name w:val="WW8Num11z3"/>
    <w:rsid w:val="00777973"/>
    <w:rPr>
      <w:rFonts w:ascii="Symbol" w:hAnsi="Symbol" w:hint="default"/>
    </w:rPr>
  </w:style>
  <w:style w:type="character" w:customStyle="1" w:styleId="WW8Num12z0">
    <w:name w:val="WW8Num12z0"/>
    <w:rsid w:val="00777973"/>
    <w:rPr>
      <w:rFonts w:ascii="Symbol" w:hAnsi="Symbol" w:hint="default"/>
    </w:rPr>
  </w:style>
  <w:style w:type="character" w:customStyle="1" w:styleId="WW8Num12z1">
    <w:name w:val="WW8Num12z1"/>
    <w:rsid w:val="00777973"/>
    <w:rPr>
      <w:rFonts w:ascii="Courier New" w:hAnsi="Courier New" w:cs="Wingdings" w:hint="default"/>
    </w:rPr>
  </w:style>
  <w:style w:type="character" w:customStyle="1" w:styleId="WW8Num12z2">
    <w:name w:val="WW8Num12z2"/>
    <w:rsid w:val="00777973"/>
    <w:rPr>
      <w:rFonts w:ascii="Wingdings" w:hAnsi="Wingdings" w:hint="default"/>
    </w:rPr>
  </w:style>
  <w:style w:type="character" w:customStyle="1" w:styleId="WW8Num13z0">
    <w:name w:val="WW8Num13z0"/>
    <w:rsid w:val="00777973"/>
    <w:rPr>
      <w:rFonts w:ascii="Symbol" w:hAnsi="Symbol" w:hint="default"/>
    </w:rPr>
  </w:style>
  <w:style w:type="character" w:customStyle="1" w:styleId="WW8Num13z1">
    <w:name w:val="WW8Num13z1"/>
    <w:rsid w:val="00777973"/>
    <w:rPr>
      <w:rFonts w:ascii="Courier New" w:hAnsi="Courier New" w:cs="Wingdings" w:hint="default"/>
    </w:rPr>
  </w:style>
  <w:style w:type="character" w:customStyle="1" w:styleId="WW8Num13z2">
    <w:name w:val="WW8Num13z2"/>
    <w:rsid w:val="00777973"/>
    <w:rPr>
      <w:rFonts w:ascii="Wingdings" w:hAnsi="Wingdings" w:hint="default"/>
    </w:rPr>
  </w:style>
  <w:style w:type="character" w:customStyle="1" w:styleId="WW8Num14z0">
    <w:name w:val="WW8Num14z0"/>
    <w:rsid w:val="00777973"/>
    <w:rPr>
      <w:rFonts w:ascii="Symbol" w:hAnsi="Symbol" w:hint="default"/>
    </w:rPr>
  </w:style>
  <w:style w:type="character" w:customStyle="1" w:styleId="WW8Num14z1">
    <w:name w:val="WW8Num14z1"/>
    <w:rsid w:val="00777973"/>
    <w:rPr>
      <w:rFonts w:ascii="Courier New" w:hAnsi="Courier New" w:cs="Wingdings" w:hint="default"/>
    </w:rPr>
  </w:style>
  <w:style w:type="character" w:customStyle="1" w:styleId="WW8Num14z2">
    <w:name w:val="WW8Num14z2"/>
    <w:rsid w:val="00777973"/>
    <w:rPr>
      <w:rFonts w:ascii="Wingdings" w:hAnsi="Wingdings" w:hint="default"/>
    </w:rPr>
  </w:style>
  <w:style w:type="character" w:customStyle="1" w:styleId="WW8Num15z0">
    <w:name w:val="WW8Num15z0"/>
    <w:rsid w:val="00777973"/>
    <w:rPr>
      <w:rFonts w:ascii="Symbol" w:hAnsi="Symbol" w:hint="default"/>
    </w:rPr>
  </w:style>
  <w:style w:type="character" w:customStyle="1" w:styleId="WW8Num15z1">
    <w:name w:val="WW8Num15z1"/>
    <w:rsid w:val="00777973"/>
    <w:rPr>
      <w:rFonts w:ascii="Courier New" w:hAnsi="Courier New" w:cs="Wingdings" w:hint="default"/>
    </w:rPr>
  </w:style>
  <w:style w:type="character" w:customStyle="1" w:styleId="WW8Num15z2">
    <w:name w:val="WW8Num15z2"/>
    <w:rsid w:val="00777973"/>
    <w:rPr>
      <w:rFonts w:ascii="Wingdings" w:hAnsi="Wingdings" w:hint="default"/>
    </w:rPr>
  </w:style>
  <w:style w:type="character" w:customStyle="1" w:styleId="WW8Num17z0">
    <w:name w:val="WW8Num17z0"/>
    <w:rsid w:val="00777973"/>
    <w:rPr>
      <w:rFonts w:ascii="Symbol" w:hAnsi="Symbol" w:hint="default"/>
    </w:rPr>
  </w:style>
  <w:style w:type="character" w:customStyle="1" w:styleId="WW8Num17z1">
    <w:name w:val="WW8Num17z1"/>
    <w:rsid w:val="00777973"/>
    <w:rPr>
      <w:rFonts w:ascii="Courier New" w:hAnsi="Courier New" w:cs="Wingdings" w:hint="default"/>
    </w:rPr>
  </w:style>
  <w:style w:type="character" w:customStyle="1" w:styleId="WW8Num17z2">
    <w:name w:val="WW8Num17z2"/>
    <w:rsid w:val="00777973"/>
    <w:rPr>
      <w:rFonts w:ascii="Wingdings" w:hAnsi="Wingdings" w:hint="default"/>
    </w:rPr>
  </w:style>
  <w:style w:type="character" w:customStyle="1" w:styleId="13">
    <w:name w:val="Основной шрифт абзаца1"/>
    <w:rsid w:val="00777973"/>
  </w:style>
  <w:style w:type="character" w:customStyle="1" w:styleId="af8">
    <w:name w:val="Символ нумерации"/>
    <w:rsid w:val="00777973"/>
  </w:style>
  <w:style w:type="table" w:styleId="af9">
    <w:name w:val="Table Grid"/>
    <w:basedOn w:val="a1"/>
    <w:rsid w:val="0077797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7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77973"/>
    <w:pPr>
      <w:keepNext/>
      <w:widowControl w:val="0"/>
      <w:numPr>
        <w:numId w:val="2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77973"/>
    <w:pPr>
      <w:keepNext/>
      <w:widowControl w:val="0"/>
      <w:numPr>
        <w:ilvl w:val="1"/>
        <w:numId w:val="2"/>
      </w:numPr>
      <w:spacing w:line="360" w:lineRule="auto"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777973"/>
    <w:pPr>
      <w:keepNext/>
      <w:numPr>
        <w:ilvl w:val="2"/>
        <w:numId w:val="2"/>
      </w:numPr>
      <w:jc w:val="center"/>
      <w:outlineLvl w:val="2"/>
    </w:pPr>
    <w:rPr>
      <w:b/>
      <w:bCs/>
      <w:sz w:val="72"/>
    </w:rPr>
  </w:style>
  <w:style w:type="paragraph" w:styleId="4">
    <w:name w:val="heading 4"/>
    <w:basedOn w:val="a"/>
    <w:next w:val="a"/>
    <w:link w:val="40"/>
    <w:semiHidden/>
    <w:unhideWhenUsed/>
    <w:qFormat/>
    <w:rsid w:val="00777973"/>
    <w:pPr>
      <w:keepNext/>
      <w:numPr>
        <w:ilvl w:val="3"/>
        <w:numId w:val="2"/>
      </w:numPr>
      <w:jc w:val="center"/>
      <w:outlineLvl w:val="3"/>
    </w:pPr>
    <w:rPr>
      <w:b/>
      <w:bCs/>
      <w:sz w:val="56"/>
    </w:rPr>
  </w:style>
  <w:style w:type="paragraph" w:styleId="5">
    <w:name w:val="heading 5"/>
    <w:basedOn w:val="a"/>
    <w:next w:val="a"/>
    <w:link w:val="50"/>
    <w:semiHidden/>
    <w:unhideWhenUsed/>
    <w:qFormat/>
    <w:rsid w:val="00777973"/>
    <w:pPr>
      <w:keepNext/>
      <w:numPr>
        <w:ilvl w:val="4"/>
        <w:numId w:val="2"/>
      </w:numPr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777973"/>
    <w:pPr>
      <w:keepNext/>
      <w:numPr>
        <w:ilvl w:val="5"/>
        <w:numId w:val="2"/>
      </w:numPr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777973"/>
    <w:pPr>
      <w:keepNext/>
      <w:numPr>
        <w:ilvl w:val="6"/>
        <w:numId w:val="2"/>
      </w:numPr>
      <w:outlineLvl w:val="6"/>
    </w:pPr>
    <w:rPr>
      <w:rFonts w:ascii="Arial" w:hAnsi="Arial" w:cs="Arial"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777973"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777973"/>
    <w:pPr>
      <w:keepNext/>
      <w:numPr>
        <w:ilvl w:val="8"/>
        <w:numId w:val="2"/>
      </w:numPr>
      <w:outlineLvl w:val="8"/>
    </w:pPr>
    <w:rPr>
      <w:rFonts w:ascii="Arial" w:hAnsi="Arial" w:cs="Arial"/>
      <w:b/>
      <w:bCs/>
      <w:sz w:val="4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79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7797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77973"/>
    <w:rPr>
      <w:rFonts w:ascii="Times New Roman" w:eastAsia="Times New Roman" w:hAnsi="Times New Roman" w:cs="Times New Roman"/>
      <w:b/>
      <w:bCs/>
      <w:sz w:val="72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77973"/>
    <w:rPr>
      <w:rFonts w:ascii="Times New Roman" w:eastAsia="Times New Roman" w:hAnsi="Times New Roman" w:cs="Times New Roman"/>
      <w:b/>
      <w:bCs/>
      <w:sz w:val="56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7779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7797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777973"/>
    <w:rPr>
      <w:rFonts w:ascii="Arial" w:eastAsia="Times New Roman" w:hAnsi="Arial" w:cs="Arial"/>
      <w:sz w:val="36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7779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777973"/>
    <w:rPr>
      <w:rFonts w:ascii="Arial" w:eastAsia="Times New Roman" w:hAnsi="Arial" w:cs="Arial"/>
      <w:b/>
      <w:bCs/>
      <w:sz w:val="44"/>
      <w:szCs w:val="20"/>
      <w:u w:val="single"/>
      <w:lang w:eastAsia="ar-SA"/>
    </w:rPr>
  </w:style>
  <w:style w:type="paragraph" w:styleId="a3">
    <w:name w:val="header"/>
    <w:basedOn w:val="a"/>
    <w:link w:val="a4"/>
    <w:semiHidden/>
    <w:unhideWhenUsed/>
    <w:rsid w:val="007779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7779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semiHidden/>
    <w:unhideWhenUsed/>
    <w:rsid w:val="007779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779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caption"/>
    <w:basedOn w:val="a"/>
    <w:next w:val="a"/>
    <w:semiHidden/>
    <w:unhideWhenUsed/>
    <w:qFormat/>
    <w:rsid w:val="00777973"/>
    <w:pPr>
      <w:ind w:right="-766"/>
    </w:pPr>
    <w:rPr>
      <w:b/>
      <w:sz w:val="36"/>
    </w:rPr>
  </w:style>
  <w:style w:type="paragraph" w:styleId="a8">
    <w:name w:val="Body Text"/>
    <w:basedOn w:val="a"/>
    <w:link w:val="a9"/>
    <w:unhideWhenUsed/>
    <w:rsid w:val="00777973"/>
    <w:rPr>
      <w:sz w:val="24"/>
    </w:rPr>
  </w:style>
  <w:style w:type="character" w:customStyle="1" w:styleId="a9">
    <w:name w:val="Основной текст Знак"/>
    <w:basedOn w:val="a0"/>
    <w:link w:val="a8"/>
    <w:rsid w:val="007779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List"/>
    <w:basedOn w:val="a8"/>
    <w:unhideWhenUsed/>
    <w:rsid w:val="00777973"/>
    <w:rPr>
      <w:rFonts w:ascii="Arial" w:hAnsi="Arial" w:cs="Courier New"/>
    </w:rPr>
  </w:style>
  <w:style w:type="paragraph" w:styleId="ab">
    <w:name w:val="Subtitle"/>
    <w:basedOn w:val="ac"/>
    <w:next w:val="a8"/>
    <w:link w:val="ad"/>
    <w:qFormat/>
    <w:rsid w:val="00777973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777973"/>
    <w:rPr>
      <w:rFonts w:ascii="Arial" w:eastAsia="Lucida Sans Unicode" w:hAnsi="Arial" w:cs="Courier New"/>
      <w:i/>
      <w:iCs/>
      <w:sz w:val="28"/>
      <w:szCs w:val="28"/>
      <w:lang w:eastAsia="ar-SA"/>
    </w:rPr>
  </w:style>
  <w:style w:type="paragraph" w:styleId="ae">
    <w:name w:val="Title"/>
    <w:basedOn w:val="a"/>
    <w:next w:val="ab"/>
    <w:link w:val="af"/>
    <w:qFormat/>
    <w:rsid w:val="00777973"/>
    <w:pPr>
      <w:overflowPunct/>
      <w:autoSpaceDE/>
      <w:jc w:val="center"/>
    </w:pPr>
    <w:rPr>
      <w:b/>
      <w:sz w:val="24"/>
    </w:rPr>
  </w:style>
  <w:style w:type="character" w:customStyle="1" w:styleId="af">
    <w:name w:val="Название Знак"/>
    <w:basedOn w:val="a0"/>
    <w:link w:val="ae"/>
    <w:rsid w:val="0077797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Body Text Indent"/>
    <w:basedOn w:val="a"/>
    <w:link w:val="af1"/>
    <w:semiHidden/>
    <w:unhideWhenUsed/>
    <w:rsid w:val="00777973"/>
    <w:pPr>
      <w:ind w:left="360"/>
    </w:pPr>
    <w:rPr>
      <w:rFonts w:ascii="Arial" w:hAnsi="Arial" w:cs="Arial"/>
      <w:b/>
      <w:sz w:val="44"/>
      <w:u w:val="single"/>
    </w:rPr>
  </w:style>
  <w:style w:type="character" w:customStyle="1" w:styleId="af1">
    <w:name w:val="Основной текст с отступом Знак"/>
    <w:basedOn w:val="a0"/>
    <w:link w:val="af0"/>
    <w:semiHidden/>
    <w:rsid w:val="00777973"/>
    <w:rPr>
      <w:rFonts w:ascii="Arial" w:eastAsia="Times New Roman" w:hAnsi="Arial" w:cs="Arial"/>
      <w:b/>
      <w:sz w:val="44"/>
      <w:szCs w:val="20"/>
      <w:u w:val="single"/>
      <w:lang w:eastAsia="ar-SA"/>
    </w:rPr>
  </w:style>
  <w:style w:type="paragraph" w:styleId="21">
    <w:name w:val="Body Text 2"/>
    <w:basedOn w:val="a"/>
    <w:link w:val="22"/>
    <w:semiHidden/>
    <w:unhideWhenUsed/>
    <w:rsid w:val="007779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779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1">
    <w:name w:val="Body Text 3"/>
    <w:basedOn w:val="a"/>
    <w:link w:val="32"/>
    <w:semiHidden/>
    <w:unhideWhenUsed/>
    <w:rsid w:val="0077797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779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2">
    <w:name w:val="Block Text"/>
    <w:basedOn w:val="a"/>
    <w:semiHidden/>
    <w:unhideWhenUsed/>
    <w:rsid w:val="00777973"/>
    <w:pPr>
      <w:suppressAutoHyphens w:val="0"/>
      <w:overflowPunct/>
      <w:autoSpaceDE/>
      <w:ind w:left="-284" w:right="-766"/>
      <w:jc w:val="both"/>
    </w:pPr>
    <w:rPr>
      <w:sz w:val="24"/>
      <w:lang w:eastAsia="ru-RU"/>
    </w:rPr>
  </w:style>
  <w:style w:type="paragraph" w:styleId="af3">
    <w:name w:val="Balloon Text"/>
    <w:basedOn w:val="a"/>
    <w:link w:val="af4"/>
    <w:semiHidden/>
    <w:unhideWhenUsed/>
    <w:rsid w:val="007779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77797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Заголовок"/>
    <w:basedOn w:val="a"/>
    <w:next w:val="a8"/>
    <w:rsid w:val="00777973"/>
    <w:pPr>
      <w:keepNext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customStyle="1" w:styleId="11">
    <w:name w:val="Название1"/>
    <w:basedOn w:val="a"/>
    <w:rsid w:val="00777973"/>
    <w:pPr>
      <w:suppressLineNumbers/>
      <w:spacing w:before="120" w:after="120"/>
    </w:pPr>
    <w:rPr>
      <w:rFonts w:ascii="Arial" w:hAnsi="Arial" w:cs="Courier New"/>
      <w:i/>
      <w:iCs/>
      <w:szCs w:val="24"/>
    </w:rPr>
  </w:style>
  <w:style w:type="paragraph" w:customStyle="1" w:styleId="12">
    <w:name w:val="Указатель1"/>
    <w:basedOn w:val="a"/>
    <w:rsid w:val="00777973"/>
    <w:pPr>
      <w:suppressLineNumbers/>
    </w:pPr>
    <w:rPr>
      <w:rFonts w:ascii="Arial" w:hAnsi="Arial" w:cs="Courier New"/>
    </w:rPr>
  </w:style>
  <w:style w:type="paragraph" w:customStyle="1" w:styleId="210">
    <w:name w:val="Основной текст 21"/>
    <w:basedOn w:val="a"/>
    <w:rsid w:val="00777973"/>
    <w:rPr>
      <w:sz w:val="28"/>
    </w:rPr>
  </w:style>
  <w:style w:type="paragraph" w:customStyle="1" w:styleId="310">
    <w:name w:val="Основной текст 31"/>
    <w:basedOn w:val="a"/>
    <w:rsid w:val="00777973"/>
    <w:rPr>
      <w:sz w:val="56"/>
    </w:rPr>
  </w:style>
  <w:style w:type="paragraph" w:customStyle="1" w:styleId="af5">
    <w:name w:val="Содержимое врезки"/>
    <w:basedOn w:val="a8"/>
    <w:rsid w:val="00777973"/>
  </w:style>
  <w:style w:type="paragraph" w:customStyle="1" w:styleId="af6">
    <w:name w:val="Содержимое таблицы"/>
    <w:basedOn w:val="a"/>
    <w:rsid w:val="00777973"/>
    <w:pPr>
      <w:suppressLineNumbers/>
    </w:pPr>
  </w:style>
  <w:style w:type="paragraph" w:customStyle="1" w:styleId="af7">
    <w:name w:val="Заголовок таблицы"/>
    <w:basedOn w:val="af6"/>
    <w:rsid w:val="00777973"/>
    <w:pPr>
      <w:jc w:val="center"/>
    </w:pPr>
    <w:rPr>
      <w:b/>
      <w:bCs/>
    </w:rPr>
  </w:style>
  <w:style w:type="character" w:customStyle="1" w:styleId="WW8Num2z0">
    <w:name w:val="WW8Num2z0"/>
    <w:rsid w:val="00777973"/>
    <w:rPr>
      <w:rFonts w:ascii="Symbol" w:hAnsi="Symbol" w:hint="default"/>
    </w:rPr>
  </w:style>
  <w:style w:type="character" w:customStyle="1" w:styleId="WW8Num3z0">
    <w:name w:val="WW8Num3z0"/>
    <w:rsid w:val="00777973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777973"/>
    <w:rPr>
      <w:rFonts w:ascii="Symbol" w:hAnsi="Symbol" w:hint="default"/>
    </w:rPr>
  </w:style>
  <w:style w:type="character" w:customStyle="1" w:styleId="WW8Num5z0">
    <w:name w:val="WW8Num5z0"/>
    <w:rsid w:val="00777973"/>
    <w:rPr>
      <w:rFonts w:ascii="Symbol" w:hAnsi="Symbol" w:hint="default"/>
    </w:rPr>
  </w:style>
  <w:style w:type="character" w:customStyle="1" w:styleId="Absatz-Standardschriftart">
    <w:name w:val="Absatz-Standardschriftart"/>
    <w:rsid w:val="00777973"/>
  </w:style>
  <w:style w:type="character" w:customStyle="1" w:styleId="WW8Num1z0">
    <w:name w:val="WW8Num1z0"/>
    <w:rsid w:val="00777973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777973"/>
    <w:rPr>
      <w:rFonts w:ascii="Courier New" w:hAnsi="Courier New" w:cs="Courier New" w:hint="default"/>
    </w:rPr>
  </w:style>
  <w:style w:type="character" w:customStyle="1" w:styleId="WW8Num1z2">
    <w:name w:val="WW8Num1z2"/>
    <w:rsid w:val="00777973"/>
    <w:rPr>
      <w:rFonts w:ascii="Wingdings" w:hAnsi="Wingdings" w:hint="default"/>
    </w:rPr>
  </w:style>
  <w:style w:type="character" w:customStyle="1" w:styleId="WW8Num1z3">
    <w:name w:val="WW8Num1z3"/>
    <w:rsid w:val="00777973"/>
    <w:rPr>
      <w:rFonts w:ascii="Symbol" w:hAnsi="Symbol" w:hint="default"/>
    </w:rPr>
  </w:style>
  <w:style w:type="character" w:customStyle="1" w:styleId="WW8Num2z1">
    <w:name w:val="WW8Num2z1"/>
    <w:rsid w:val="00777973"/>
    <w:rPr>
      <w:rFonts w:ascii="Courier New" w:hAnsi="Courier New" w:cs="Wingdings" w:hint="default"/>
    </w:rPr>
  </w:style>
  <w:style w:type="character" w:customStyle="1" w:styleId="WW8Num2z2">
    <w:name w:val="WW8Num2z2"/>
    <w:rsid w:val="00777973"/>
    <w:rPr>
      <w:rFonts w:ascii="Wingdings" w:hAnsi="Wingdings" w:hint="default"/>
    </w:rPr>
  </w:style>
  <w:style w:type="character" w:customStyle="1" w:styleId="WW8Num3z1">
    <w:name w:val="WW8Num3z1"/>
    <w:rsid w:val="00777973"/>
    <w:rPr>
      <w:rFonts w:ascii="Courier New" w:hAnsi="Courier New" w:cs="Courier New" w:hint="default"/>
    </w:rPr>
  </w:style>
  <w:style w:type="character" w:customStyle="1" w:styleId="WW8Num3z2">
    <w:name w:val="WW8Num3z2"/>
    <w:rsid w:val="00777973"/>
    <w:rPr>
      <w:rFonts w:ascii="Wingdings" w:hAnsi="Wingdings" w:hint="default"/>
    </w:rPr>
  </w:style>
  <w:style w:type="character" w:customStyle="1" w:styleId="WW8Num3z3">
    <w:name w:val="WW8Num3z3"/>
    <w:rsid w:val="00777973"/>
    <w:rPr>
      <w:rFonts w:ascii="Symbol" w:hAnsi="Symbol" w:hint="default"/>
    </w:rPr>
  </w:style>
  <w:style w:type="character" w:customStyle="1" w:styleId="WW8Num4z1">
    <w:name w:val="WW8Num4z1"/>
    <w:rsid w:val="00777973"/>
    <w:rPr>
      <w:rFonts w:ascii="Courier New" w:hAnsi="Courier New" w:cs="Courier New" w:hint="default"/>
    </w:rPr>
  </w:style>
  <w:style w:type="character" w:customStyle="1" w:styleId="WW8Num4z2">
    <w:name w:val="WW8Num4z2"/>
    <w:rsid w:val="00777973"/>
    <w:rPr>
      <w:rFonts w:ascii="Wingdings" w:hAnsi="Wingdings" w:hint="default"/>
    </w:rPr>
  </w:style>
  <w:style w:type="character" w:customStyle="1" w:styleId="WW8Num5z1">
    <w:name w:val="WW8Num5z1"/>
    <w:rsid w:val="00777973"/>
    <w:rPr>
      <w:rFonts w:ascii="Courier New" w:hAnsi="Courier New" w:cs="Wingdings" w:hint="default"/>
    </w:rPr>
  </w:style>
  <w:style w:type="character" w:customStyle="1" w:styleId="WW8Num5z2">
    <w:name w:val="WW8Num5z2"/>
    <w:rsid w:val="00777973"/>
    <w:rPr>
      <w:rFonts w:ascii="Wingdings" w:hAnsi="Wingdings" w:hint="default"/>
    </w:rPr>
  </w:style>
  <w:style w:type="character" w:customStyle="1" w:styleId="WW8Num6z0">
    <w:name w:val="WW8Num6z0"/>
    <w:rsid w:val="00777973"/>
    <w:rPr>
      <w:rFonts w:ascii="Symbol" w:hAnsi="Symbol" w:hint="default"/>
    </w:rPr>
  </w:style>
  <w:style w:type="character" w:customStyle="1" w:styleId="WW8Num6z1">
    <w:name w:val="WW8Num6z1"/>
    <w:rsid w:val="00777973"/>
    <w:rPr>
      <w:rFonts w:ascii="Courier New" w:hAnsi="Courier New" w:cs="Wingdings" w:hint="default"/>
    </w:rPr>
  </w:style>
  <w:style w:type="character" w:customStyle="1" w:styleId="WW8Num6z2">
    <w:name w:val="WW8Num6z2"/>
    <w:rsid w:val="00777973"/>
    <w:rPr>
      <w:rFonts w:ascii="Wingdings" w:hAnsi="Wingdings" w:hint="default"/>
    </w:rPr>
  </w:style>
  <w:style w:type="character" w:customStyle="1" w:styleId="WW8Num7z0">
    <w:name w:val="WW8Num7z0"/>
    <w:rsid w:val="0077797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WW8Num8z0">
    <w:name w:val="WW8Num8z0"/>
    <w:rsid w:val="00777973"/>
    <w:rPr>
      <w:rFonts w:ascii="Symbol" w:hAnsi="Symbol" w:hint="default"/>
    </w:rPr>
  </w:style>
  <w:style w:type="character" w:customStyle="1" w:styleId="WW8Num8z1">
    <w:name w:val="WW8Num8z1"/>
    <w:rsid w:val="00777973"/>
    <w:rPr>
      <w:rFonts w:ascii="Courier New" w:hAnsi="Courier New" w:cs="Wingdings" w:hint="default"/>
    </w:rPr>
  </w:style>
  <w:style w:type="character" w:customStyle="1" w:styleId="WW8Num8z2">
    <w:name w:val="WW8Num8z2"/>
    <w:rsid w:val="00777973"/>
    <w:rPr>
      <w:rFonts w:ascii="Wingdings" w:hAnsi="Wingdings" w:hint="default"/>
    </w:rPr>
  </w:style>
  <w:style w:type="character" w:customStyle="1" w:styleId="WW8Num9z0">
    <w:name w:val="WW8Num9z0"/>
    <w:rsid w:val="00777973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sid w:val="00777973"/>
    <w:rPr>
      <w:rFonts w:ascii="Courier New" w:hAnsi="Courier New" w:cs="Courier New" w:hint="default"/>
    </w:rPr>
  </w:style>
  <w:style w:type="character" w:customStyle="1" w:styleId="WW8Num9z2">
    <w:name w:val="WW8Num9z2"/>
    <w:rsid w:val="00777973"/>
    <w:rPr>
      <w:rFonts w:ascii="Wingdings" w:hAnsi="Wingdings" w:hint="default"/>
    </w:rPr>
  </w:style>
  <w:style w:type="character" w:customStyle="1" w:styleId="WW8Num9z3">
    <w:name w:val="WW8Num9z3"/>
    <w:rsid w:val="00777973"/>
    <w:rPr>
      <w:rFonts w:ascii="Symbol" w:hAnsi="Symbol" w:hint="default"/>
    </w:rPr>
  </w:style>
  <w:style w:type="character" w:customStyle="1" w:styleId="WW8Num10z0">
    <w:name w:val="WW8Num10z0"/>
    <w:rsid w:val="00777973"/>
    <w:rPr>
      <w:rFonts w:ascii="Symbol" w:hAnsi="Symbol" w:hint="default"/>
    </w:rPr>
  </w:style>
  <w:style w:type="character" w:customStyle="1" w:styleId="WW8Num11z0">
    <w:name w:val="WW8Num11z0"/>
    <w:rsid w:val="00777973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77973"/>
    <w:rPr>
      <w:rFonts w:ascii="Courier New" w:hAnsi="Courier New" w:cs="Courier New" w:hint="default"/>
    </w:rPr>
  </w:style>
  <w:style w:type="character" w:customStyle="1" w:styleId="WW8Num11z2">
    <w:name w:val="WW8Num11z2"/>
    <w:rsid w:val="00777973"/>
    <w:rPr>
      <w:rFonts w:ascii="Wingdings" w:hAnsi="Wingdings" w:hint="default"/>
    </w:rPr>
  </w:style>
  <w:style w:type="character" w:customStyle="1" w:styleId="WW8Num11z3">
    <w:name w:val="WW8Num11z3"/>
    <w:rsid w:val="00777973"/>
    <w:rPr>
      <w:rFonts w:ascii="Symbol" w:hAnsi="Symbol" w:hint="default"/>
    </w:rPr>
  </w:style>
  <w:style w:type="character" w:customStyle="1" w:styleId="WW8Num12z0">
    <w:name w:val="WW8Num12z0"/>
    <w:rsid w:val="00777973"/>
    <w:rPr>
      <w:rFonts w:ascii="Symbol" w:hAnsi="Symbol" w:hint="default"/>
    </w:rPr>
  </w:style>
  <w:style w:type="character" w:customStyle="1" w:styleId="WW8Num12z1">
    <w:name w:val="WW8Num12z1"/>
    <w:rsid w:val="00777973"/>
    <w:rPr>
      <w:rFonts w:ascii="Courier New" w:hAnsi="Courier New" w:cs="Wingdings" w:hint="default"/>
    </w:rPr>
  </w:style>
  <w:style w:type="character" w:customStyle="1" w:styleId="WW8Num12z2">
    <w:name w:val="WW8Num12z2"/>
    <w:rsid w:val="00777973"/>
    <w:rPr>
      <w:rFonts w:ascii="Wingdings" w:hAnsi="Wingdings" w:hint="default"/>
    </w:rPr>
  </w:style>
  <w:style w:type="character" w:customStyle="1" w:styleId="WW8Num13z0">
    <w:name w:val="WW8Num13z0"/>
    <w:rsid w:val="00777973"/>
    <w:rPr>
      <w:rFonts w:ascii="Symbol" w:hAnsi="Symbol" w:hint="default"/>
    </w:rPr>
  </w:style>
  <w:style w:type="character" w:customStyle="1" w:styleId="WW8Num13z1">
    <w:name w:val="WW8Num13z1"/>
    <w:rsid w:val="00777973"/>
    <w:rPr>
      <w:rFonts w:ascii="Courier New" w:hAnsi="Courier New" w:cs="Wingdings" w:hint="default"/>
    </w:rPr>
  </w:style>
  <w:style w:type="character" w:customStyle="1" w:styleId="WW8Num13z2">
    <w:name w:val="WW8Num13z2"/>
    <w:rsid w:val="00777973"/>
    <w:rPr>
      <w:rFonts w:ascii="Wingdings" w:hAnsi="Wingdings" w:hint="default"/>
    </w:rPr>
  </w:style>
  <w:style w:type="character" w:customStyle="1" w:styleId="WW8Num14z0">
    <w:name w:val="WW8Num14z0"/>
    <w:rsid w:val="00777973"/>
    <w:rPr>
      <w:rFonts w:ascii="Symbol" w:hAnsi="Symbol" w:hint="default"/>
    </w:rPr>
  </w:style>
  <w:style w:type="character" w:customStyle="1" w:styleId="WW8Num14z1">
    <w:name w:val="WW8Num14z1"/>
    <w:rsid w:val="00777973"/>
    <w:rPr>
      <w:rFonts w:ascii="Courier New" w:hAnsi="Courier New" w:cs="Wingdings" w:hint="default"/>
    </w:rPr>
  </w:style>
  <w:style w:type="character" w:customStyle="1" w:styleId="WW8Num14z2">
    <w:name w:val="WW8Num14z2"/>
    <w:rsid w:val="00777973"/>
    <w:rPr>
      <w:rFonts w:ascii="Wingdings" w:hAnsi="Wingdings" w:hint="default"/>
    </w:rPr>
  </w:style>
  <w:style w:type="character" w:customStyle="1" w:styleId="WW8Num15z0">
    <w:name w:val="WW8Num15z0"/>
    <w:rsid w:val="00777973"/>
    <w:rPr>
      <w:rFonts w:ascii="Symbol" w:hAnsi="Symbol" w:hint="default"/>
    </w:rPr>
  </w:style>
  <w:style w:type="character" w:customStyle="1" w:styleId="WW8Num15z1">
    <w:name w:val="WW8Num15z1"/>
    <w:rsid w:val="00777973"/>
    <w:rPr>
      <w:rFonts w:ascii="Courier New" w:hAnsi="Courier New" w:cs="Wingdings" w:hint="default"/>
    </w:rPr>
  </w:style>
  <w:style w:type="character" w:customStyle="1" w:styleId="WW8Num15z2">
    <w:name w:val="WW8Num15z2"/>
    <w:rsid w:val="00777973"/>
    <w:rPr>
      <w:rFonts w:ascii="Wingdings" w:hAnsi="Wingdings" w:hint="default"/>
    </w:rPr>
  </w:style>
  <w:style w:type="character" w:customStyle="1" w:styleId="WW8Num17z0">
    <w:name w:val="WW8Num17z0"/>
    <w:rsid w:val="00777973"/>
    <w:rPr>
      <w:rFonts w:ascii="Symbol" w:hAnsi="Symbol" w:hint="default"/>
    </w:rPr>
  </w:style>
  <w:style w:type="character" w:customStyle="1" w:styleId="WW8Num17z1">
    <w:name w:val="WW8Num17z1"/>
    <w:rsid w:val="00777973"/>
    <w:rPr>
      <w:rFonts w:ascii="Courier New" w:hAnsi="Courier New" w:cs="Wingdings" w:hint="default"/>
    </w:rPr>
  </w:style>
  <w:style w:type="character" w:customStyle="1" w:styleId="WW8Num17z2">
    <w:name w:val="WW8Num17z2"/>
    <w:rsid w:val="00777973"/>
    <w:rPr>
      <w:rFonts w:ascii="Wingdings" w:hAnsi="Wingdings" w:hint="default"/>
    </w:rPr>
  </w:style>
  <w:style w:type="character" w:customStyle="1" w:styleId="13">
    <w:name w:val="Основной шрифт абзаца1"/>
    <w:rsid w:val="00777973"/>
  </w:style>
  <w:style w:type="character" w:customStyle="1" w:styleId="af8">
    <w:name w:val="Символ нумерации"/>
    <w:rsid w:val="00777973"/>
  </w:style>
  <w:style w:type="table" w:styleId="af9">
    <w:name w:val="Table Grid"/>
    <w:basedOn w:val="a1"/>
    <w:rsid w:val="00777973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A0A1-5A8F-4B61-8CE0-592D4F524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4343</Words>
  <Characters>24760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Вячеславовна</dc:creator>
  <cp:keywords/>
  <dc:description/>
  <cp:lastModifiedBy>Галина Вячеславовна</cp:lastModifiedBy>
  <cp:revision>33</cp:revision>
  <cp:lastPrinted>2016-10-03T10:48:00Z</cp:lastPrinted>
  <dcterms:created xsi:type="dcterms:W3CDTF">2016-09-22T05:55:00Z</dcterms:created>
  <dcterms:modified xsi:type="dcterms:W3CDTF">2016-10-03T10:51:00Z</dcterms:modified>
</cp:coreProperties>
</file>